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E180" w14:textId="7AE0A7AA" w:rsidR="005D089A" w:rsidRPr="00425146" w:rsidRDefault="00B32C33" w:rsidP="005D089A">
      <w:pPr>
        <w:widowControl w:val="0"/>
        <w:overflowPunct w:val="0"/>
        <w:autoSpaceDE w:val="0"/>
        <w:ind w:right="540"/>
        <w:jc w:val="center"/>
        <w:rPr>
          <w:rFonts w:asciiTheme="minorBidi" w:hAnsiTheme="minorBidi" w:cstheme="minorBidi"/>
          <w:b/>
          <w:kern w:val="1"/>
        </w:rPr>
      </w:pPr>
      <w:r>
        <w:rPr>
          <w:rFonts w:asciiTheme="minorBidi" w:hAnsiTheme="minorBidi" w:cstheme="minorBidi"/>
          <w:b/>
          <w:kern w:val="1"/>
        </w:rPr>
        <w:t xml:space="preserve"> </w:t>
      </w:r>
      <w:r w:rsidR="005D089A" w:rsidRPr="00425146">
        <w:rPr>
          <w:rFonts w:asciiTheme="minorBidi" w:hAnsiTheme="minorBidi" w:cstheme="minorBidi"/>
          <w:b/>
          <w:kern w:val="1"/>
        </w:rPr>
        <w:t>CURRICULUM VITAE</w:t>
      </w:r>
    </w:p>
    <w:p w14:paraId="55D1AEDC" w14:textId="3AC755AE" w:rsidR="005D089A" w:rsidRPr="00425146" w:rsidRDefault="005D089A" w:rsidP="005D089A">
      <w:pPr>
        <w:widowControl w:val="0"/>
        <w:overflowPunct w:val="0"/>
        <w:autoSpaceDE w:val="0"/>
        <w:ind w:right="540"/>
        <w:jc w:val="center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REV</w:t>
      </w:r>
      <w:r w:rsidR="000B2E27">
        <w:rPr>
          <w:rFonts w:asciiTheme="minorBidi" w:hAnsiTheme="minorBidi" w:cstheme="minorBidi"/>
          <w:b/>
          <w:kern w:val="1"/>
        </w:rPr>
        <w:t>D. DR</w:t>
      </w:r>
      <w:r w:rsidRPr="00425146">
        <w:rPr>
          <w:rFonts w:asciiTheme="minorBidi" w:hAnsiTheme="minorBidi" w:cstheme="minorBidi"/>
          <w:b/>
          <w:kern w:val="1"/>
        </w:rPr>
        <w:t>. GIFT MTUKWA</w:t>
      </w:r>
    </w:p>
    <w:p w14:paraId="3B1C2DBF" w14:textId="07F39462" w:rsidR="004B5CF7" w:rsidRDefault="004B5CF7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04A22BA5" w14:textId="77777777" w:rsidR="004B5CF7" w:rsidRDefault="004B5CF7" w:rsidP="004B5CF7">
      <w:pPr>
        <w:widowControl w:val="0"/>
        <w:overflowPunct w:val="0"/>
        <w:autoSpaceDE w:val="0"/>
        <w:ind w:left="2880" w:right="540" w:hanging="288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bCs/>
          <w:kern w:val="1"/>
        </w:rPr>
        <w:t xml:space="preserve">Permanent </w:t>
      </w:r>
      <w:r w:rsidRPr="00425146">
        <w:rPr>
          <w:rFonts w:asciiTheme="minorBidi" w:hAnsiTheme="minorBidi" w:cstheme="minorBidi"/>
          <w:b/>
          <w:kern w:val="1"/>
        </w:rPr>
        <w:t>Address</w:t>
      </w:r>
      <w:r w:rsidRPr="00425146">
        <w:rPr>
          <w:rFonts w:asciiTheme="minorBidi" w:hAnsiTheme="minorBidi" w:cstheme="minorBidi"/>
          <w:b/>
          <w:kern w:val="1"/>
        </w:rPr>
        <w:tab/>
      </w:r>
      <w:r w:rsidRPr="00425146">
        <w:rPr>
          <w:rFonts w:asciiTheme="minorBidi" w:hAnsiTheme="minorBidi" w:cstheme="minorBidi"/>
          <w:b/>
          <w:kern w:val="1"/>
        </w:rPr>
        <w:tab/>
      </w:r>
    </w:p>
    <w:p w14:paraId="5C711DCD" w14:textId="77777777" w:rsidR="004B5CF7" w:rsidRPr="008319F0" w:rsidRDefault="004B5CF7" w:rsidP="004B5CF7">
      <w:pPr>
        <w:widowControl w:val="0"/>
        <w:overflowPunct w:val="0"/>
        <w:autoSpaceDE w:val="0"/>
        <w:ind w:left="2880" w:right="540" w:hanging="288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Africa Nazarene University </w:t>
      </w:r>
    </w:p>
    <w:p w14:paraId="7A911889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Cs/>
          <w:kern w:val="1"/>
        </w:rPr>
      </w:pPr>
      <w:r w:rsidRPr="00425146">
        <w:rPr>
          <w:rFonts w:asciiTheme="minorBidi" w:hAnsiTheme="minorBidi" w:cstheme="minorBidi"/>
          <w:bCs/>
          <w:kern w:val="1"/>
        </w:rPr>
        <w:t>P.O Box 53067-00200</w:t>
      </w:r>
    </w:p>
    <w:p w14:paraId="2B674285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Nairobi</w:t>
      </w:r>
    </w:p>
    <w:p w14:paraId="336FC0CF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Kenya</w:t>
      </w:r>
    </w:p>
    <w:p w14:paraId="61448C87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Email Address: </w:t>
      </w:r>
      <w:hyperlink r:id="rId7" w:history="1">
        <w:r w:rsidRPr="00425146">
          <w:rPr>
            <w:rStyle w:val="Hyperlink"/>
            <w:rFonts w:asciiTheme="minorBidi" w:hAnsiTheme="minorBidi" w:cstheme="minorBidi"/>
          </w:rPr>
          <w:t>gmtukwa@anu.ac.ke</w:t>
        </w:r>
      </w:hyperlink>
    </w:p>
    <w:p w14:paraId="1DD01440" w14:textId="77777777" w:rsidR="004B5CF7" w:rsidRPr="00425146" w:rsidRDefault="004B5CF7" w:rsidP="004B5CF7">
      <w:pPr>
        <w:widowControl w:val="0"/>
        <w:overflowPunct w:val="0"/>
        <w:autoSpaceDE w:val="0"/>
        <w:ind w:left="720" w:right="540" w:firstLine="72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   </w:t>
      </w:r>
      <w:hyperlink r:id="rId8" w:history="1">
        <w:r w:rsidRPr="00425146">
          <w:rPr>
            <w:rStyle w:val="Hyperlink"/>
            <w:rFonts w:asciiTheme="minorBidi" w:hAnsiTheme="minorBidi" w:cstheme="minorBidi"/>
          </w:rPr>
          <w:t>giftmtukwa@gmail.com</w:t>
        </w:r>
      </w:hyperlink>
      <w:r w:rsidRPr="00425146">
        <w:rPr>
          <w:rFonts w:asciiTheme="minorBidi" w:hAnsiTheme="minorBidi" w:cstheme="minorBidi"/>
          <w:kern w:val="1"/>
        </w:rPr>
        <w:t xml:space="preserve"> </w:t>
      </w:r>
    </w:p>
    <w:p w14:paraId="26903085" w14:textId="77777777" w:rsidR="004B5CF7" w:rsidRPr="00425146" w:rsidRDefault="004B5CF7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7820B988" w14:textId="77777777" w:rsidR="005D089A" w:rsidRPr="00425146" w:rsidRDefault="005D089A" w:rsidP="005D089A">
      <w:pPr>
        <w:pStyle w:val="Heading1"/>
        <w:numPr>
          <w:ilvl w:val="0"/>
          <w:numId w:val="0"/>
        </w:numPr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</w:p>
    <w:p w14:paraId="1A7A82D5" w14:textId="77777777" w:rsidR="005D089A" w:rsidRPr="00425146" w:rsidRDefault="005D089A" w:rsidP="005D089A">
      <w:pPr>
        <w:pStyle w:val="Heading1"/>
        <w:numPr>
          <w:ilvl w:val="0"/>
          <w:numId w:val="0"/>
        </w:numPr>
        <w:rPr>
          <w:rFonts w:asciiTheme="minorBidi" w:hAnsiTheme="minorBidi" w:cstheme="minorBidi"/>
          <w:sz w:val="24"/>
          <w:szCs w:val="24"/>
        </w:rPr>
      </w:pPr>
      <w:r w:rsidRPr="00425146">
        <w:rPr>
          <w:rFonts w:asciiTheme="minorBidi" w:hAnsiTheme="minorBidi" w:cstheme="minorBidi"/>
          <w:sz w:val="24"/>
          <w:szCs w:val="24"/>
        </w:rPr>
        <w:t>Personal Details</w:t>
      </w:r>
    </w:p>
    <w:p w14:paraId="68F9D28F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bCs/>
          <w:kern w:val="1"/>
          <w:u w:val="single"/>
        </w:rPr>
      </w:pPr>
    </w:p>
    <w:p w14:paraId="530FA618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Date of Birth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22/10/1980</w:t>
      </w:r>
    </w:p>
    <w:p w14:paraId="1A63C103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7FF03ED7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Nationality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Zimbabwean</w:t>
      </w:r>
    </w:p>
    <w:p w14:paraId="3EA7CB7F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463697AF" w14:textId="3A8897E0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Marital Status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Married</w:t>
      </w:r>
    </w:p>
    <w:p w14:paraId="3765F888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5DFC38B8" w14:textId="25373DC0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Gender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Male</w:t>
      </w:r>
    </w:p>
    <w:p w14:paraId="3018D757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4409FF0B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Languages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English</w:t>
      </w:r>
    </w:p>
    <w:p w14:paraId="4E8A2C0D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Shona</w:t>
      </w:r>
    </w:p>
    <w:p w14:paraId="25C8CD82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2380C573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EDUCATION</w:t>
      </w:r>
    </w:p>
    <w:p w14:paraId="1E23A2B9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33D5D579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EDUCATION</w:t>
      </w:r>
    </w:p>
    <w:p w14:paraId="2D6B469E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0780F611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Cs/>
          <w:kern w:val="1"/>
        </w:rPr>
      </w:pPr>
      <w:r w:rsidRPr="00425146">
        <w:rPr>
          <w:rFonts w:asciiTheme="minorBidi" w:hAnsiTheme="minorBidi" w:cstheme="minorBidi"/>
          <w:bCs/>
          <w:kern w:val="1"/>
        </w:rPr>
        <w:t>201</w:t>
      </w:r>
      <w:r>
        <w:rPr>
          <w:rFonts w:asciiTheme="minorBidi" w:hAnsiTheme="minorBidi" w:cstheme="minorBidi"/>
          <w:bCs/>
          <w:kern w:val="1"/>
        </w:rPr>
        <w:t>5</w:t>
      </w:r>
      <w:r w:rsidRPr="00425146">
        <w:rPr>
          <w:rFonts w:asciiTheme="minorBidi" w:hAnsiTheme="minorBidi" w:cstheme="minorBidi"/>
          <w:bCs/>
          <w:kern w:val="1"/>
        </w:rPr>
        <w:t>-</w:t>
      </w:r>
      <w:r>
        <w:rPr>
          <w:rFonts w:asciiTheme="minorBidi" w:hAnsiTheme="minorBidi" w:cstheme="minorBidi"/>
          <w:bCs/>
          <w:kern w:val="1"/>
        </w:rPr>
        <w:t>2020</w:t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>
        <w:rPr>
          <w:rFonts w:asciiTheme="minorBidi" w:hAnsiTheme="minorBidi" w:cstheme="minorBidi"/>
          <w:bCs/>
          <w:kern w:val="1"/>
        </w:rPr>
        <w:t xml:space="preserve">Doctor of Philosophy </w:t>
      </w:r>
      <w:r w:rsidRPr="00425146">
        <w:rPr>
          <w:rFonts w:asciiTheme="minorBidi" w:hAnsiTheme="minorBidi" w:cstheme="minorBidi"/>
          <w:bCs/>
          <w:kern w:val="1"/>
        </w:rPr>
        <w:t xml:space="preserve"> </w:t>
      </w:r>
      <w:r>
        <w:rPr>
          <w:rFonts w:asciiTheme="minorBidi" w:hAnsiTheme="minorBidi" w:cstheme="minorBidi"/>
          <w:bCs/>
          <w:kern w:val="1"/>
        </w:rPr>
        <w:t xml:space="preserve">in Biblical Studies </w:t>
      </w:r>
    </w:p>
    <w:p w14:paraId="796C9568" w14:textId="77777777" w:rsidR="004B5CF7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Cs/>
          <w:kern w:val="1"/>
        </w:rPr>
      </w:pP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  <w:t>University of Manchester</w:t>
      </w:r>
    </w:p>
    <w:p w14:paraId="55ACAF91" w14:textId="77777777" w:rsidR="004B5CF7" w:rsidRPr="0006689C" w:rsidRDefault="004B5CF7" w:rsidP="00FF7890">
      <w:pPr>
        <w:widowControl w:val="0"/>
        <w:overflowPunct w:val="0"/>
        <w:autoSpaceDE w:val="0"/>
        <w:ind w:right="540" w:firstLine="720"/>
        <w:rPr>
          <w:rFonts w:asciiTheme="minorBidi" w:hAnsiTheme="minorBidi" w:cstheme="minorBidi"/>
          <w:b/>
          <w:kern w:val="1"/>
        </w:rPr>
      </w:pPr>
      <w:r>
        <w:rPr>
          <w:rFonts w:asciiTheme="minorBidi" w:hAnsiTheme="minorBidi" w:cstheme="minorBidi"/>
          <w:b/>
          <w:kern w:val="1"/>
        </w:rPr>
        <w:t xml:space="preserve">Title: An African Communal Reading of Paul’s Work Exhortations in the Thessalonian Correspondence. </w:t>
      </w:r>
    </w:p>
    <w:p w14:paraId="5CD82005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6A51518E" w14:textId="77777777" w:rsidR="004B5CF7" w:rsidRPr="00425146" w:rsidRDefault="004B5CF7" w:rsidP="004B5CF7">
      <w:pPr>
        <w:widowControl w:val="0"/>
        <w:overflowPunct w:val="0"/>
        <w:autoSpaceDE w:val="0"/>
        <w:ind w:left="2880" w:right="540" w:hanging="288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2011-2014</w:t>
      </w:r>
      <w:r w:rsidRPr="00425146">
        <w:rPr>
          <w:rFonts w:asciiTheme="minorBidi" w:hAnsiTheme="minorBidi" w:cstheme="minorBidi"/>
          <w:kern w:val="1"/>
        </w:rPr>
        <w:tab/>
        <w:t>University of Manchester</w:t>
      </w:r>
    </w:p>
    <w:p w14:paraId="4CB2AA73" w14:textId="77777777" w:rsidR="004B5CF7" w:rsidRPr="00425146" w:rsidRDefault="004B5CF7" w:rsidP="004B5CF7">
      <w:pPr>
        <w:widowControl w:val="0"/>
        <w:overflowPunct w:val="0"/>
        <w:autoSpaceDE w:val="0"/>
        <w:ind w:left="288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Master of Arts in Theology </w:t>
      </w:r>
    </w:p>
    <w:p w14:paraId="7D41CCE6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605E8C90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Cs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Master of Arts Dissertation</w:t>
      </w:r>
    </w:p>
    <w:p w14:paraId="264357A4" w14:textId="77777777" w:rsidR="004B5CF7" w:rsidRPr="0006689C" w:rsidRDefault="004B5CF7" w:rsidP="00FF7890">
      <w:pPr>
        <w:widowControl w:val="0"/>
        <w:overflowPunct w:val="0"/>
        <w:autoSpaceDE w:val="0"/>
        <w:ind w:right="540" w:firstLine="720"/>
        <w:rPr>
          <w:rFonts w:asciiTheme="minorBidi" w:hAnsiTheme="minorBidi" w:cstheme="minorBidi"/>
          <w:b/>
          <w:i/>
          <w:iCs/>
          <w:kern w:val="1"/>
        </w:rPr>
      </w:pPr>
      <w:r w:rsidRPr="0006689C">
        <w:rPr>
          <w:rFonts w:asciiTheme="minorBidi" w:hAnsiTheme="minorBidi" w:cstheme="minorBidi"/>
          <w:b/>
          <w:kern w:val="1"/>
        </w:rPr>
        <w:t xml:space="preserve">Title: </w:t>
      </w:r>
      <w:r w:rsidRPr="0006689C">
        <w:rPr>
          <w:rFonts w:asciiTheme="minorBidi" w:hAnsiTheme="minorBidi" w:cstheme="minorBidi"/>
          <w:b/>
          <w:i/>
          <w:iCs/>
          <w:kern w:val="1"/>
        </w:rPr>
        <w:t xml:space="preserve">God in His Place: Paul Teaching of Active </w:t>
      </w:r>
      <w:r w:rsidRPr="0006689C">
        <w:rPr>
          <w:rFonts w:asciiTheme="minorBidi" w:hAnsiTheme="minorBidi" w:cstheme="minorBidi"/>
          <w:b/>
          <w:i/>
          <w:iCs/>
          <w:noProof/>
          <w:kern w:val="1"/>
        </w:rPr>
        <w:t>Non Violent</w:t>
      </w:r>
      <w:r w:rsidRPr="0006689C">
        <w:rPr>
          <w:rFonts w:asciiTheme="minorBidi" w:hAnsiTheme="minorBidi" w:cstheme="minorBidi"/>
          <w:b/>
          <w:i/>
          <w:iCs/>
          <w:kern w:val="1"/>
        </w:rPr>
        <w:t xml:space="preserve"> Resistance to Evil in Romans 12:17-21. </w:t>
      </w:r>
    </w:p>
    <w:p w14:paraId="0085F491" w14:textId="77777777" w:rsidR="004B5CF7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Cs/>
          <w:kern w:val="1"/>
        </w:rPr>
      </w:pPr>
    </w:p>
    <w:p w14:paraId="2E0404D1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2005-2007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Africa Nazarene University</w:t>
      </w:r>
    </w:p>
    <w:p w14:paraId="6B398ADC" w14:textId="77777777" w:rsidR="004B5CF7" w:rsidRPr="00425146" w:rsidRDefault="004B5CF7" w:rsidP="004B5CF7">
      <w:pPr>
        <w:widowControl w:val="0"/>
        <w:overflowPunct w:val="0"/>
        <w:autoSpaceDE w:val="0"/>
        <w:ind w:left="2160" w:right="540" w:firstLine="72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Master’s Degree (MA in Religion)</w:t>
      </w:r>
    </w:p>
    <w:p w14:paraId="19910376" w14:textId="77777777" w:rsidR="004B5CF7" w:rsidRPr="00425146" w:rsidRDefault="004B5CF7" w:rsidP="004B5CF7">
      <w:pPr>
        <w:widowControl w:val="0"/>
        <w:overflowPunct w:val="0"/>
        <w:autoSpaceDE w:val="0"/>
        <w:ind w:left="2160" w:right="540" w:firstLine="720"/>
        <w:rPr>
          <w:rFonts w:asciiTheme="minorBidi" w:hAnsiTheme="minorBidi" w:cstheme="minorBidi"/>
          <w:kern w:val="1"/>
        </w:rPr>
      </w:pPr>
    </w:p>
    <w:p w14:paraId="6B3E8687" w14:textId="77777777" w:rsidR="004B5CF7" w:rsidRPr="00425146" w:rsidRDefault="004B5CF7" w:rsidP="004B5CF7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 xml:space="preserve">Master’s Theses </w:t>
      </w:r>
    </w:p>
    <w:p w14:paraId="58BBDFE1" w14:textId="77777777" w:rsidR="004B5CF7" w:rsidRPr="0006689C" w:rsidRDefault="004B5CF7" w:rsidP="00FF7890">
      <w:pPr>
        <w:widowControl w:val="0"/>
        <w:overflowPunct w:val="0"/>
        <w:autoSpaceDE w:val="0"/>
        <w:ind w:right="540" w:firstLine="720"/>
        <w:rPr>
          <w:rFonts w:asciiTheme="minorBidi" w:hAnsiTheme="minorBidi" w:cstheme="minorBidi"/>
          <w:b/>
          <w:i/>
          <w:kern w:val="1"/>
        </w:rPr>
      </w:pPr>
      <w:r w:rsidRPr="0006689C">
        <w:rPr>
          <w:rFonts w:asciiTheme="minorBidi" w:hAnsiTheme="minorBidi" w:cstheme="minorBidi"/>
          <w:b/>
          <w:kern w:val="1"/>
        </w:rPr>
        <w:t xml:space="preserve">Title: </w:t>
      </w:r>
      <w:r w:rsidRPr="0006689C">
        <w:rPr>
          <w:rFonts w:asciiTheme="minorBidi" w:hAnsiTheme="minorBidi" w:cstheme="minorBidi"/>
          <w:b/>
          <w:i/>
          <w:kern w:val="1"/>
        </w:rPr>
        <w:t xml:space="preserve">An Investigation of the Christian Perspective of humanity </w:t>
      </w:r>
      <w:r w:rsidRPr="0006689C">
        <w:rPr>
          <w:rFonts w:asciiTheme="minorBidi" w:hAnsiTheme="minorBidi" w:cstheme="minorBidi"/>
          <w:b/>
          <w:i/>
          <w:kern w:val="1"/>
        </w:rPr>
        <w:lastRenderedPageBreak/>
        <w:t>and the Africa Idea of Community Applied to the Concept of Human Rights and the implications for the African Church.</w:t>
      </w:r>
    </w:p>
    <w:p w14:paraId="27D95D0B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58D33CD8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2002-2005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Africa Nazarene University</w:t>
      </w:r>
    </w:p>
    <w:p w14:paraId="3AD2201B" w14:textId="77777777" w:rsidR="005D089A" w:rsidRPr="00425146" w:rsidRDefault="005D089A" w:rsidP="005D089A">
      <w:pPr>
        <w:widowControl w:val="0"/>
        <w:overflowPunct w:val="0"/>
        <w:autoSpaceDE w:val="0"/>
        <w:ind w:left="2160" w:right="540" w:firstLine="72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Bachelor of Theology (First Class Honors)</w:t>
      </w:r>
    </w:p>
    <w:p w14:paraId="2A268C65" w14:textId="77777777" w:rsidR="005D089A" w:rsidRPr="00425146" w:rsidRDefault="005D089A" w:rsidP="005D089A">
      <w:pPr>
        <w:widowControl w:val="0"/>
        <w:overflowPunct w:val="0"/>
        <w:autoSpaceDE w:val="0"/>
        <w:ind w:left="3600" w:right="540"/>
        <w:rPr>
          <w:rFonts w:asciiTheme="minorBidi" w:hAnsiTheme="minorBidi" w:cstheme="minorBidi"/>
          <w:kern w:val="1"/>
        </w:rPr>
      </w:pPr>
    </w:p>
    <w:p w14:paraId="23E4B757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1995-1998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proofErr w:type="spellStart"/>
      <w:r w:rsidRPr="00425146">
        <w:rPr>
          <w:rFonts w:asciiTheme="minorBidi" w:hAnsiTheme="minorBidi" w:cstheme="minorBidi"/>
          <w:kern w:val="1"/>
        </w:rPr>
        <w:t>Chikowore</w:t>
      </w:r>
      <w:proofErr w:type="spellEnd"/>
      <w:r w:rsidRPr="00425146">
        <w:rPr>
          <w:rFonts w:asciiTheme="minorBidi" w:hAnsiTheme="minorBidi" w:cstheme="minorBidi"/>
          <w:kern w:val="1"/>
        </w:rPr>
        <w:t xml:space="preserve"> Secondary School</w:t>
      </w:r>
    </w:p>
    <w:p w14:paraId="185A445F" w14:textId="77777777" w:rsidR="005D089A" w:rsidRPr="00425146" w:rsidRDefault="005D089A" w:rsidP="005D089A">
      <w:pPr>
        <w:widowControl w:val="0"/>
        <w:overflowPunct w:val="0"/>
        <w:autoSpaceDE w:val="0"/>
        <w:ind w:left="2160" w:right="540" w:firstLine="72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‘O’ Level General Certificate of Education</w:t>
      </w:r>
    </w:p>
    <w:p w14:paraId="59FDBA17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75D8EC6E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1DF31D44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CERTIFICATES</w:t>
      </w:r>
    </w:p>
    <w:p w14:paraId="12B6835C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2009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 xml:space="preserve">Orientation and Introduction to 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 xml:space="preserve">Online Teaching </w:t>
      </w:r>
    </w:p>
    <w:p w14:paraId="7EDA2919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 xml:space="preserve">Nazarene Bible College, </w:t>
      </w:r>
    </w:p>
    <w:p w14:paraId="1267ABA1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Colorado Springs USA</w:t>
      </w:r>
    </w:p>
    <w:p w14:paraId="2E300998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03ECD85A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2009-2009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 xml:space="preserve">Cisco certified (Information </w:t>
      </w:r>
    </w:p>
    <w:p w14:paraId="303496CA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Technology Essentials-ITE)</w:t>
      </w:r>
    </w:p>
    <w:p w14:paraId="6C898FA8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74591CC9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kern w:val="1"/>
        </w:rPr>
      </w:pPr>
    </w:p>
    <w:p w14:paraId="19B2357F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Research Interests</w:t>
      </w:r>
    </w:p>
    <w:p w14:paraId="64BB00F5" w14:textId="77777777" w:rsidR="005D089A" w:rsidRPr="00425146" w:rsidRDefault="005D089A" w:rsidP="005D089A">
      <w:pPr>
        <w:pStyle w:val="ListParagraph"/>
        <w:widowControl w:val="0"/>
        <w:numPr>
          <w:ilvl w:val="0"/>
          <w:numId w:val="2"/>
        </w:numPr>
        <w:overflowPunct w:val="0"/>
        <w:autoSpaceDE w:val="0"/>
        <w:ind w:right="540" w:firstLine="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New Testament particularly Pauline studies</w:t>
      </w:r>
    </w:p>
    <w:p w14:paraId="75209D34" w14:textId="77777777" w:rsidR="005D089A" w:rsidRPr="00425146" w:rsidRDefault="005D089A" w:rsidP="005D089A">
      <w:pPr>
        <w:pStyle w:val="ListParagraph"/>
        <w:widowControl w:val="0"/>
        <w:numPr>
          <w:ilvl w:val="0"/>
          <w:numId w:val="2"/>
        </w:numPr>
        <w:overflowPunct w:val="0"/>
        <w:autoSpaceDE w:val="0"/>
        <w:ind w:right="540" w:firstLine="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Christian Doctrine of Holiness</w:t>
      </w:r>
    </w:p>
    <w:p w14:paraId="7F3BCACC" w14:textId="77777777" w:rsidR="005D089A" w:rsidRPr="00425146" w:rsidRDefault="005D089A" w:rsidP="005D089A">
      <w:pPr>
        <w:pStyle w:val="ListParagraph"/>
        <w:widowControl w:val="0"/>
        <w:numPr>
          <w:ilvl w:val="0"/>
          <w:numId w:val="2"/>
        </w:numPr>
        <w:overflowPunct w:val="0"/>
        <w:autoSpaceDE w:val="0"/>
        <w:ind w:right="540" w:firstLine="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Christian Ethics</w:t>
      </w:r>
    </w:p>
    <w:p w14:paraId="33DFFE81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kern w:val="1"/>
        </w:rPr>
      </w:pPr>
    </w:p>
    <w:p w14:paraId="33336139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kern w:val="1"/>
        </w:rPr>
      </w:pPr>
    </w:p>
    <w:p w14:paraId="552590B0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kern w:val="1"/>
        </w:rPr>
      </w:pPr>
    </w:p>
    <w:p w14:paraId="1D2C86A2" w14:textId="0E5F7F3E" w:rsidR="005D089A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 xml:space="preserve">Research work done: </w:t>
      </w:r>
    </w:p>
    <w:p w14:paraId="00A1396E" w14:textId="4424E483" w:rsidR="003C715F" w:rsidRDefault="003C715F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21490E2B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E87B17">
        <w:rPr>
          <w:rFonts w:asciiTheme="minorBidi" w:hAnsiTheme="minorBidi" w:cstheme="minorBidi"/>
          <w:b/>
          <w:kern w:val="1"/>
        </w:rPr>
        <w:t xml:space="preserve">Monographs </w:t>
      </w:r>
    </w:p>
    <w:p w14:paraId="0AB14E35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57D0D8FF" w14:textId="4EE0038B" w:rsidR="00295A9F" w:rsidRPr="00E87B17" w:rsidRDefault="00295A9F" w:rsidP="00295A9F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  <w:lang w:val="en-US"/>
        </w:rPr>
        <w:t xml:space="preserve">Work and Community in the Thessalonian Correspondence : </w:t>
      </w:r>
      <w:r w:rsidRPr="00E87B17">
        <w:rPr>
          <w:rFonts w:asciiTheme="minorBidi" w:hAnsiTheme="minorBidi" w:cstheme="minorBidi"/>
          <w:i/>
          <w:iCs/>
          <w:lang w:val="en-US"/>
        </w:rPr>
        <w:t>An African Communal Reading of Work Exhortations</w:t>
      </w:r>
      <w:r>
        <w:rPr>
          <w:rFonts w:asciiTheme="minorBidi" w:hAnsiTheme="minorBidi" w:cstheme="minorBidi"/>
          <w:i/>
          <w:iCs/>
          <w:lang w:val="en-US"/>
        </w:rPr>
        <w:t>.</w:t>
      </w:r>
      <w:r w:rsidRPr="00E87B17">
        <w:rPr>
          <w:rFonts w:asciiTheme="minorBidi" w:hAnsiTheme="minorBidi" w:cstheme="minorBidi"/>
          <w:lang w:val="en-US"/>
        </w:rPr>
        <w:t xml:space="preserve"> </w:t>
      </w:r>
      <w:r w:rsidRPr="00E87B17">
        <w:rPr>
          <w:rFonts w:asciiTheme="minorBidi" w:hAnsiTheme="minorBidi" w:cstheme="minorBidi"/>
        </w:rPr>
        <w:t xml:space="preserve">Langham </w:t>
      </w:r>
      <w:r>
        <w:rPr>
          <w:rFonts w:asciiTheme="minorBidi" w:hAnsiTheme="minorBidi" w:cstheme="minorBidi"/>
        </w:rPr>
        <w:t>Publish</w:t>
      </w:r>
      <w:r w:rsidR="003A5B5E">
        <w:rPr>
          <w:rFonts w:asciiTheme="minorBidi" w:hAnsiTheme="minorBidi" w:cstheme="minorBidi"/>
        </w:rPr>
        <w:t>ing</w:t>
      </w:r>
      <w:r w:rsidRPr="00E87B17">
        <w:rPr>
          <w:rFonts w:asciiTheme="minorBidi" w:hAnsiTheme="minorBidi" w:cstheme="minorBidi"/>
        </w:rPr>
        <w:t>: Carlisle</w:t>
      </w:r>
      <w:r>
        <w:rPr>
          <w:rFonts w:asciiTheme="minorBidi" w:hAnsiTheme="minorBidi" w:cstheme="minorBidi"/>
        </w:rPr>
        <w:t>, UK:</w:t>
      </w:r>
    </w:p>
    <w:p w14:paraId="022184A9" w14:textId="77777777" w:rsidR="00295A9F" w:rsidRPr="00E87B17" w:rsidRDefault="00295A9F" w:rsidP="00295A9F">
      <w:pPr>
        <w:pStyle w:val="Default"/>
        <w:rPr>
          <w:rFonts w:asciiTheme="minorBidi" w:hAnsiTheme="minorBidi" w:cstheme="minorBidi"/>
          <w:lang w:val="en-US"/>
        </w:rPr>
      </w:pPr>
      <w:r w:rsidRPr="00E87B17">
        <w:rPr>
          <w:rFonts w:asciiTheme="minorBidi" w:hAnsiTheme="minorBidi" w:cstheme="minorBidi"/>
        </w:rPr>
        <w:t>2021</w:t>
      </w:r>
      <w:r>
        <w:rPr>
          <w:rFonts w:asciiTheme="minorBidi" w:hAnsiTheme="minorBidi" w:cstheme="minorBidi"/>
        </w:rPr>
        <w:t>.</w:t>
      </w:r>
    </w:p>
    <w:p w14:paraId="2C6DCECC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0BA32435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E87B17">
        <w:rPr>
          <w:rFonts w:asciiTheme="minorBidi" w:hAnsiTheme="minorBidi" w:cstheme="minorBidi"/>
          <w:b/>
          <w:kern w:val="1"/>
        </w:rPr>
        <w:t xml:space="preserve">Books </w:t>
      </w:r>
    </w:p>
    <w:p w14:paraId="0CB0BAAE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72F66C3D" w14:textId="77777777" w:rsidR="003C715F" w:rsidRPr="00E87B17" w:rsidRDefault="003C715F" w:rsidP="003C715F">
      <w:pPr>
        <w:pStyle w:val="Default"/>
        <w:rPr>
          <w:rFonts w:asciiTheme="minorBidi" w:hAnsiTheme="minorBidi" w:cstheme="minorBidi"/>
          <w:iCs/>
        </w:rPr>
      </w:pPr>
      <w:r w:rsidRPr="00E87B17">
        <w:rPr>
          <w:rFonts w:asciiTheme="minorBidi" w:hAnsiTheme="minorBidi" w:cstheme="minorBidi"/>
          <w:i/>
        </w:rPr>
        <w:t xml:space="preserve">God in His Place: Paul’s Teaching of Non-Violence in Romans 12:17-21 </w:t>
      </w:r>
      <w:r w:rsidRPr="00E87B17">
        <w:rPr>
          <w:rFonts w:asciiTheme="minorBidi" w:hAnsiTheme="minorBidi" w:cstheme="minorBidi"/>
          <w:iCs/>
        </w:rPr>
        <w:t xml:space="preserve">in </w:t>
      </w:r>
      <w:r w:rsidRPr="00E87B17">
        <w:rPr>
          <w:rFonts w:asciiTheme="minorBidi" w:hAnsiTheme="minorBidi" w:cstheme="minorBidi"/>
          <w:bCs/>
        </w:rPr>
        <w:t>Saarbrucken: Lap Lambert Academic Publishing, 2016</w:t>
      </w:r>
    </w:p>
    <w:p w14:paraId="72A367DA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01D4149A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40271BE8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E87B17">
        <w:rPr>
          <w:rFonts w:asciiTheme="minorBidi" w:hAnsiTheme="minorBidi" w:cstheme="minorBidi"/>
          <w:b/>
          <w:kern w:val="1"/>
        </w:rPr>
        <w:t xml:space="preserve">Journal Articles </w:t>
      </w:r>
    </w:p>
    <w:p w14:paraId="37666375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1FCE52A6" w14:textId="494560C7" w:rsidR="00295A9F" w:rsidRDefault="00295A9F" w:rsidP="003C715F">
      <w:pPr>
        <w:pStyle w:val="Default"/>
        <w:rPr>
          <w:rFonts w:asciiTheme="minorBidi" w:hAnsiTheme="minorBidi" w:cstheme="minorBidi"/>
        </w:rPr>
      </w:pPr>
    </w:p>
    <w:p w14:paraId="13C2B1FF" w14:textId="7DA56626" w:rsidR="00295A9F" w:rsidRPr="003A5B5E" w:rsidRDefault="00295A9F" w:rsidP="00295A9F">
      <w:pPr>
        <w:rPr>
          <w:rFonts w:asciiTheme="minorBidi" w:eastAsia="Calibri" w:hAnsiTheme="minorBidi" w:cstheme="minorBidi"/>
          <w:bCs/>
        </w:rPr>
      </w:pPr>
      <w:r w:rsidRPr="003A5B5E">
        <w:rPr>
          <w:rFonts w:asciiTheme="minorBidi" w:eastAsia="Calibri" w:hAnsiTheme="minorBidi" w:cstheme="minorBidi"/>
          <w:bCs/>
        </w:rPr>
        <w:lastRenderedPageBreak/>
        <w:t xml:space="preserve">“Ministering in a Pandemic: Learning from the Apostle Paul in 1 Thessalonians” . Journal Article “Ministering in a Pandemic: Learning from the Apostle Paul in 1 Thessalonians” Didache: Faithful Teaching 20:1 (Summer 2020) </w:t>
      </w:r>
    </w:p>
    <w:p w14:paraId="2F3336BD" w14:textId="77777777" w:rsidR="00295A9F" w:rsidRPr="003A5B5E" w:rsidRDefault="00295A9F" w:rsidP="00295A9F">
      <w:pPr>
        <w:rPr>
          <w:rFonts w:asciiTheme="minorBidi" w:eastAsia="Calibri" w:hAnsiTheme="minorBidi" w:cstheme="minorBidi"/>
          <w:bCs/>
        </w:rPr>
      </w:pPr>
      <w:r w:rsidRPr="003A5B5E">
        <w:rPr>
          <w:rFonts w:asciiTheme="minorBidi" w:eastAsia="Calibri" w:hAnsiTheme="minorBidi" w:cstheme="minorBidi"/>
          <w:bCs/>
        </w:rPr>
        <w:t xml:space="preserve">ISSN: 15360156 (web version) – </w:t>
      </w:r>
      <w:hyperlink r:id="rId9" w:history="1">
        <w:r w:rsidRPr="003A5B5E">
          <w:rPr>
            <w:rStyle w:val="Hyperlink"/>
            <w:rFonts w:asciiTheme="minorBidi" w:eastAsia="Calibri" w:hAnsiTheme="minorBidi" w:cstheme="minorBidi"/>
            <w:bCs/>
          </w:rPr>
          <w:t>http://didache.nazarene.org</w:t>
        </w:r>
      </w:hyperlink>
      <w:r w:rsidRPr="003A5B5E">
        <w:rPr>
          <w:rFonts w:asciiTheme="minorBidi" w:eastAsia="Calibri" w:hAnsiTheme="minorBidi" w:cstheme="minorBidi"/>
          <w:bCs/>
        </w:rPr>
        <w:t>, 2020.</w:t>
      </w:r>
    </w:p>
    <w:p w14:paraId="059E99A9" w14:textId="77777777" w:rsidR="00295A9F" w:rsidRPr="00295A9F" w:rsidRDefault="00295A9F" w:rsidP="003C715F">
      <w:pPr>
        <w:pStyle w:val="Default"/>
        <w:rPr>
          <w:rFonts w:asciiTheme="minorBidi" w:hAnsiTheme="minorBidi" w:cstheme="minorBidi"/>
          <w:lang w:val="en-US"/>
        </w:rPr>
      </w:pPr>
    </w:p>
    <w:p w14:paraId="6E02579E" w14:textId="00E9AE3F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  <w:r w:rsidRPr="00E87B17">
        <w:rPr>
          <w:rFonts w:asciiTheme="minorBidi" w:hAnsiTheme="minorBidi" w:cstheme="minorBidi"/>
        </w:rPr>
        <w:t xml:space="preserve">“Paul’s Cruciform Mission in Thessalonica: The Shape of Incarnational Ministry” in </w:t>
      </w:r>
      <w:r w:rsidRPr="00E87B17">
        <w:rPr>
          <w:rFonts w:asciiTheme="minorBidi" w:hAnsiTheme="minorBidi" w:cstheme="minorBidi"/>
          <w:i/>
          <w:iCs/>
        </w:rPr>
        <w:t xml:space="preserve">Didache: Faithful Teaching </w:t>
      </w:r>
      <w:r w:rsidRPr="00E87B17">
        <w:rPr>
          <w:rFonts w:asciiTheme="minorBidi" w:hAnsiTheme="minorBidi" w:cstheme="minorBidi"/>
        </w:rPr>
        <w:t>17:2 (Winter 2018) ISSN: 15360156 (web version) – http://didache.nazarene.org / Presented at the Global Theology Conference in Leesburg Florida USA</w:t>
      </w:r>
    </w:p>
    <w:p w14:paraId="6AE8399D" w14:textId="77777777" w:rsidR="003C715F" w:rsidRPr="00E87B17" w:rsidRDefault="003C715F" w:rsidP="003C715F">
      <w:pPr>
        <w:pStyle w:val="Bib"/>
        <w:rPr>
          <w:rFonts w:asciiTheme="minorBidi" w:hAnsiTheme="minorBidi" w:cstheme="minorBidi"/>
          <w:sz w:val="24"/>
          <w:szCs w:val="24"/>
        </w:rPr>
      </w:pPr>
    </w:p>
    <w:p w14:paraId="69F7278E" w14:textId="77777777" w:rsidR="003C715F" w:rsidRPr="00E87B17" w:rsidRDefault="003C715F" w:rsidP="003C715F">
      <w:pPr>
        <w:pStyle w:val="Bib"/>
        <w:rPr>
          <w:rFonts w:asciiTheme="minorBidi" w:hAnsiTheme="minorBidi" w:cstheme="minorBidi"/>
          <w:sz w:val="24"/>
          <w:szCs w:val="24"/>
        </w:rPr>
      </w:pPr>
      <w:r w:rsidRPr="00E87B17">
        <w:rPr>
          <w:rFonts w:asciiTheme="minorBidi" w:hAnsiTheme="minorBidi" w:cstheme="minorBidi"/>
          <w:sz w:val="24"/>
          <w:szCs w:val="24"/>
        </w:rPr>
        <w:t>“A Reconsideration of Self Support in Light of Paul’s Collections” Africa Journal of Evangelical Theology Vol 33:2 (2014) ISBN 1026-2946/Presented at Africa Society of Evangelical Theology Meeting in Nairobi Kenya March 2014</w:t>
      </w:r>
    </w:p>
    <w:p w14:paraId="49B5659A" w14:textId="77777777" w:rsidR="003C715F" w:rsidRPr="00E87B17" w:rsidRDefault="003C715F" w:rsidP="003C715F">
      <w:pPr>
        <w:pStyle w:val="Bib"/>
        <w:rPr>
          <w:rFonts w:asciiTheme="minorBidi" w:hAnsiTheme="minorBidi" w:cstheme="minorBidi"/>
          <w:sz w:val="24"/>
          <w:szCs w:val="24"/>
        </w:rPr>
      </w:pPr>
    </w:p>
    <w:p w14:paraId="4F0797D1" w14:textId="77777777" w:rsidR="003C715F" w:rsidRPr="00E87B17" w:rsidRDefault="003C715F" w:rsidP="003C715F">
      <w:pPr>
        <w:pStyle w:val="Default"/>
        <w:rPr>
          <w:rStyle w:val="Hyperlink"/>
          <w:rFonts w:asciiTheme="minorBidi" w:hAnsiTheme="minorBidi" w:cstheme="minorBidi"/>
        </w:rPr>
      </w:pPr>
      <w:r w:rsidRPr="00E87B17">
        <w:rPr>
          <w:rFonts w:asciiTheme="minorBidi" w:hAnsiTheme="minorBidi" w:cstheme="minorBidi"/>
        </w:rPr>
        <w:t xml:space="preserve">“The People of God and Kingdom Political Ethics in Romans 13:1-7” in Didache: Faithful Teaching14:1 (Summer 2014) ISSN: 15360156 (web version) – </w:t>
      </w:r>
      <w:hyperlink r:id="rId10" w:history="1">
        <w:r w:rsidRPr="00E87B17">
          <w:rPr>
            <w:rStyle w:val="Hyperlink"/>
            <w:rFonts w:asciiTheme="minorBidi" w:hAnsiTheme="minorBidi" w:cstheme="minorBidi"/>
          </w:rPr>
          <w:t>http://didache.nazarene.org</w:t>
        </w:r>
      </w:hyperlink>
    </w:p>
    <w:p w14:paraId="715802B7" w14:textId="77777777" w:rsidR="003C715F" w:rsidRPr="00E87B17" w:rsidRDefault="003C715F" w:rsidP="003C715F">
      <w:pPr>
        <w:pStyle w:val="Default"/>
        <w:rPr>
          <w:rStyle w:val="Hyperlink"/>
          <w:rFonts w:asciiTheme="minorBidi" w:hAnsiTheme="minorBidi" w:cstheme="minorBidi"/>
        </w:rPr>
      </w:pPr>
    </w:p>
    <w:p w14:paraId="586D25DB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  <w:r w:rsidRPr="00E87B17">
        <w:rPr>
          <w:rFonts w:asciiTheme="minorBidi" w:hAnsiTheme="minorBidi" w:cstheme="minorBidi"/>
        </w:rPr>
        <w:t xml:space="preserve">“Ancestral Cult and the Church in Africa” in </w:t>
      </w:r>
      <w:r w:rsidRPr="00E87B17">
        <w:rPr>
          <w:rFonts w:asciiTheme="minorBidi" w:hAnsiTheme="minorBidi" w:cstheme="minorBidi"/>
          <w:i/>
        </w:rPr>
        <w:t>Africa Journal of Wesleyan Theology</w:t>
      </w:r>
      <w:r w:rsidRPr="00E87B17">
        <w:rPr>
          <w:rFonts w:asciiTheme="minorBidi" w:hAnsiTheme="minorBidi" w:cstheme="minorBidi"/>
        </w:rPr>
        <w:t xml:space="preserve"> Vol 1(2014).</w:t>
      </w:r>
    </w:p>
    <w:p w14:paraId="6E523AAB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63A1927A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E87B17">
        <w:rPr>
          <w:rFonts w:asciiTheme="minorBidi" w:hAnsiTheme="minorBidi" w:cstheme="minorBidi"/>
        </w:rPr>
        <w:t>“</w:t>
      </w:r>
      <w:r w:rsidRPr="00E87B17">
        <w:rPr>
          <w:rFonts w:asciiTheme="minorBidi" w:hAnsiTheme="minorBidi" w:cstheme="minorBidi"/>
          <w:bCs/>
          <w:iCs/>
          <w:kern w:val="1"/>
        </w:rPr>
        <w:t xml:space="preserve">Can Faith be Divorced from the Public Square?” in </w:t>
      </w:r>
      <w:r w:rsidRPr="00E87B17">
        <w:rPr>
          <w:rFonts w:asciiTheme="minorBidi" w:hAnsiTheme="minorBidi" w:cstheme="minorBidi"/>
          <w:kern w:val="1"/>
        </w:rPr>
        <w:t xml:space="preserve">Didache online Journal- </w:t>
      </w:r>
      <w:r w:rsidRPr="00E87B17">
        <w:rPr>
          <w:rFonts w:asciiTheme="minorBidi" w:hAnsiTheme="minorBidi" w:cstheme="minorBidi"/>
          <w:i/>
          <w:iCs/>
        </w:rPr>
        <w:t xml:space="preserve">Didache: Faithful Teaching </w:t>
      </w:r>
      <w:r w:rsidRPr="00E87B17">
        <w:rPr>
          <w:rFonts w:asciiTheme="minorBidi" w:hAnsiTheme="minorBidi" w:cstheme="minorBidi"/>
        </w:rPr>
        <w:t xml:space="preserve">11:2 (Winter 2012) ISSN: 15360156 (web version) – </w:t>
      </w:r>
      <w:hyperlink r:id="rId11" w:history="1">
        <w:r w:rsidRPr="00E87B17">
          <w:rPr>
            <w:rStyle w:val="Hyperlink"/>
            <w:rFonts w:asciiTheme="minorBidi" w:hAnsiTheme="minorBidi" w:cstheme="minorBidi"/>
          </w:rPr>
          <w:t>http://didache.nazarene.org</w:t>
        </w:r>
      </w:hyperlink>
    </w:p>
    <w:p w14:paraId="087DCB41" w14:textId="02F4BCDF" w:rsidR="003C715F" w:rsidRPr="00E87B17" w:rsidRDefault="003C715F" w:rsidP="003A5B5E">
      <w:pPr>
        <w:pStyle w:val="Default"/>
        <w:rPr>
          <w:rFonts w:asciiTheme="minorBidi" w:hAnsiTheme="minorBidi" w:cstheme="minorBidi"/>
        </w:rPr>
      </w:pPr>
      <w:r w:rsidRPr="00E87B17">
        <w:rPr>
          <w:rFonts w:asciiTheme="minorBidi" w:hAnsiTheme="minorBidi" w:cstheme="minorBidi"/>
          <w:bCs/>
          <w:iCs/>
          <w:kern w:val="1"/>
        </w:rPr>
        <w:t xml:space="preserve"> </w:t>
      </w:r>
    </w:p>
    <w:p w14:paraId="5CEB3CD3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E87B17">
        <w:rPr>
          <w:rFonts w:asciiTheme="minorBidi" w:hAnsiTheme="minorBidi" w:cstheme="minorBidi"/>
          <w:bCs/>
          <w:iCs/>
          <w:kern w:val="1"/>
        </w:rPr>
        <w:t xml:space="preserve">“African Visions of Christology and the Dangers of Contextualization” with Prof Rodney Reed in </w:t>
      </w:r>
      <w:r w:rsidRPr="00E87B17">
        <w:rPr>
          <w:rFonts w:asciiTheme="minorBidi" w:hAnsiTheme="minorBidi" w:cstheme="minorBidi"/>
          <w:kern w:val="1"/>
        </w:rPr>
        <w:t xml:space="preserve">Wesleyan Theological Journal Spring 2010. Presented at the Wesleyan Theological Society Annual Meeting in March 2009. </w:t>
      </w:r>
    </w:p>
    <w:p w14:paraId="47895E0B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7BE99B58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4BF96685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E87B17">
        <w:rPr>
          <w:rFonts w:asciiTheme="minorBidi" w:hAnsiTheme="minorBidi" w:cstheme="minorBidi"/>
          <w:b/>
          <w:kern w:val="1"/>
        </w:rPr>
        <w:t xml:space="preserve">Book Chapters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C715F" w:rsidRPr="00E87B17" w14:paraId="34AA74A0" w14:textId="77777777" w:rsidTr="002F3A44">
        <w:tc>
          <w:tcPr>
            <w:tcW w:w="0" w:type="auto"/>
          </w:tcPr>
          <w:p w14:paraId="39DED75B" w14:textId="77777777" w:rsidR="003C715F" w:rsidRPr="00E87B17" w:rsidRDefault="003C715F" w:rsidP="002F3A44">
            <w:pPr>
              <w:pStyle w:val="Bib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</w:p>
          <w:p w14:paraId="44CB748C" w14:textId="77777777" w:rsidR="003E327D" w:rsidRPr="00E87B17" w:rsidRDefault="003E327D" w:rsidP="003E327D">
            <w:pPr>
              <w:pStyle w:val="Bib"/>
              <w:jc w:val="both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</w:p>
          <w:p w14:paraId="4C42F58D" w14:textId="153248DC" w:rsidR="003E327D" w:rsidRDefault="003E327D" w:rsidP="003E327D">
            <w:pPr>
              <w:jc w:val="both"/>
              <w:rPr>
                <w:rFonts w:asciiTheme="minorBidi" w:eastAsia="Calibri" w:hAnsiTheme="minorBidi" w:cstheme="minorBidi"/>
                <w:bCs/>
              </w:rPr>
            </w:pPr>
            <w:r w:rsidRPr="002A3337">
              <w:rPr>
                <w:rFonts w:asciiTheme="minorBidi" w:eastAsia="Calibri" w:hAnsiTheme="minorBidi" w:cstheme="minorBidi"/>
                <w:bCs/>
              </w:rPr>
              <w:t>“</w:t>
            </w:r>
            <w:bookmarkStart w:id="0" w:name="_Toc59206110"/>
            <w:r w:rsidRPr="002A3337">
              <w:rPr>
                <w:rFonts w:asciiTheme="minorBidi" w:eastAsia="Calibri" w:hAnsiTheme="minorBidi" w:cstheme="minorBidi"/>
                <w:bCs/>
              </w:rPr>
              <w:t xml:space="preserve">Paul’s Use of </w:t>
            </w:r>
            <w:proofErr w:type="spellStart"/>
            <w:r w:rsidRPr="002A3337">
              <w:rPr>
                <w:rFonts w:asciiTheme="minorBidi" w:eastAsia="Calibri" w:hAnsiTheme="minorBidi" w:cstheme="minorBidi"/>
                <w:bCs/>
              </w:rPr>
              <w:t>Μιμητ</w:t>
            </w:r>
            <w:proofErr w:type="spellEnd"/>
            <w:r w:rsidRPr="002A3337">
              <w:rPr>
                <w:rFonts w:asciiTheme="minorBidi" w:eastAsia="Calibri" w:hAnsiTheme="minorBidi" w:cstheme="minorBidi"/>
                <w:bCs/>
              </w:rPr>
              <w:t>αί and Its Relationship to His Christology</w:t>
            </w:r>
            <w:bookmarkEnd w:id="0"/>
            <w:r>
              <w:rPr>
                <w:rFonts w:asciiTheme="minorBidi" w:eastAsia="Calibri" w:hAnsiTheme="minorBidi" w:cstheme="minorBidi"/>
                <w:bCs/>
              </w:rPr>
              <w:t xml:space="preserve">” Pages 117-135 in </w:t>
            </w:r>
            <w:r>
              <w:rPr>
                <w:rFonts w:asciiTheme="minorBidi" w:eastAsia="Calibri" w:hAnsiTheme="minorBidi" w:cstheme="minorBidi"/>
                <w:bCs/>
                <w:i/>
                <w:iCs/>
              </w:rPr>
              <w:t xml:space="preserve">Who Do You Say That I Am? Christology in Africa. </w:t>
            </w:r>
            <w:r>
              <w:rPr>
                <w:rFonts w:asciiTheme="minorBidi" w:eastAsia="Calibri" w:hAnsiTheme="minorBidi" w:cstheme="minorBidi"/>
                <w:bCs/>
              </w:rPr>
              <w:t xml:space="preserve">Edited by Rodney L. Reed  and David K. </w:t>
            </w:r>
            <w:proofErr w:type="spellStart"/>
            <w:r>
              <w:rPr>
                <w:rFonts w:asciiTheme="minorBidi" w:eastAsia="Calibri" w:hAnsiTheme="minorBidi" w:cstheme="minorBidi"/>
                <w:bCs/>
              </w:rPr>
              <w:t>Ngaruiya</w:t>
            </w:r>
            <w:proofErr w:type="spellEnd"/>
            <w:r>
              <w:rPr>
                <w:rFonts w:asciiTheme="minorBidi" w:eastAsia="Calibri" w:hAnsiTheme="minorBidi" w:cstheme="minorBidi"/>
                <w:bCs/>
              </w:rPr>
              <w:t>, Langham Global Library: Carlisle, 2021.</w:t>
            </w:r>
          </w:p>
          <w:p w14:paraId="060DEBFE" w14:textId="33117A97" w:rsidR="001F609A" w:rsidRDefault="001F609A" w:rsidP="003E327D">
            <w:pPr>
              <w:jc w:val="both"/>
              <w:rPr>
                <w:rFonts w:asciiTheme="minorBidi" w:eastAsia="Calibri" w:hAnsiTheme="minorBidi" w:cstheme="minorBidi"/>
                <w:bCs/>
              </w:rPr>
            </w:pPr>
          </w:p>
          <w:p w14:paraId="4098B2D8" w14:textId="3715C738" w:rsidR="001F609A" w:rsidRPr="001F609A" w:rsidRDefault="001F609A" w:rsidP="003E327D">
            <w:pPr>
              <w:jc w:val="both"/>
              <w:rPr>
                <w:rFonts w:asciiTheme="minorBidi" w:eastAsia="Calibri" w:hAnsiTheme="minorBidi" w:cstheme="minorBidi"/>
                <w:bCs/>
              </w:rPr>
            </w:pPr>
            <w:r>
              <w:rPr>
                <w:rFonts w:asciiTheme="minorBidi" w:eastAsia="Calibri" w:hAnsiTheme="minorBidi" w:cstheme="minorBidi"/>
                <w:bCs/>
              </w:rPr>
              <w:t xml:space="preserve">“Holiness, </w:t>
            </w:r>
            <w:proofErr w:type="spellStart"/>
            <w:r>
              <w:rPr>
                <w:rFonts w:asciiTheme="minorBidi" w:eastAsia="Calibri" w:hAnsiTheme="minorBidi" w:cstheme="minorBidi"/>
                <w:bCs/>
                <w:i/>
                <w:iCs/>
              </w:rPr>
              <w:t>Missio</w:t>
            </w:r>
            <w:proofErr w:type="spellEnd"/>
            <w:r>
              <w:rPr>
                <w:rFonts w:asciiTheme="minorBidi" w:eastAsia="Calibri" w:hAnsiTheme="minorBidi" w:cstheme="minorBidi"/>
                <w:bCs/>
                <w:i/>
                <w:iCs/>
              </w:rPr>
              <w:t xml:space="preserve"> Dei </w:t>
            </w:r>
            <w:r>
              <w:rPr>
                <w:rFonts w:asciiTheme="minorBidi" w:eastAsia="Calibri" w:hAnsiTheme="minorBidi" w:cstheme="minorBidi"/>
                <w:bCs/>
              </w:rPr>
              <w:t xml:space="preserve">and the Church in Africa” Pages 3-18 in </w:t>
            </w:r>
            <w:r>
              <w:rPr>
                <w:rFonts w:asciiTheme="minorBidi" w:eastAsia="Calibri" w:hAnsiTheme="minorBidi" w:cstheme="minorBidi"/>
                <w:bCs/>
                <w:i/>
                <w:iCs/>
              </w:rPr>
              <w:t>African Contextual Realities.</w:t>
            </w:r>
            <w:r>
              <w:rPr>
                <w:rFonts w:asciiTheme="minorBidi" w:eastAsia="Calibri" w:hAnsiTheme="minorBidi" w:cstheme="minorBidi"/>
                <w:bCs/>
              </w:rPr>
              <w:t xml:space="preserve"> Edited by Rodney L. Reed, </w:t>
            </w:r>
            <w:r>
              <w:rPr>
                <w:rFonts w:asciiTheme="minorBidi" w:eastAsia="Calibri" w:hAnsiTheme="minorBidi" w:cstheme="minorBidi"/>
                <w:bCs/>
              </w:rPr>
              <w:t>Langham Global Library: Carlisle, 20</w:t>
            </w:r>
            <w:r>
              <w:rPr>
                <w:rFonts w:asciiTheme="minorBidi" w:eastAsia="Calibri" w:hAnsiTheme="minorBidi" w:cstheme="minorBidi"/>
                <w:bCs/>
              </w:rPr>
              <w:t xml:space="preserve">18. </w:t>
            </w:r>
          </w:p>
          <w:p w14:paraId="5B075EC4" w14:textId="77777777" w:rsidR="003E327D" w:rsidRPr="003E327D" w:rsidRDefault="003E327D" w:rsidP="002F3A44">
            <w:pPr>
              <w:pStyle w:val="Default"/>
              <w:rPr>
                <w:rFonts w:asciiTheme="minorBidi" w:hAnsiTheme="minorBidi" w:cstheme="minorBidi"/>
                <w:bCs/>
                <w:lang w:val="en-US"/>
              </w:rPr>
            </w:pPr>
          </w:p>
          <w:p w14:paraId="34F88C23" w14:textId="0FAF817D" w:rsidR="003C715F" w:rsidRPr="00E87B17" w:rsidRDefault="003C715F" w:rsidP="002F3A44">
            <w:pPr>
              <w:pStyle w:val="Default"/>
              <w:rPr>
                <w:rFonts w:asciiTheme="minorBidi" w:hAnsiTheme="minorBidi" w:cstheme="minorBidi"/>
                <w:bCs/>
              </w:rPr>
            </w:pPr>
            <w:r w:rsidRPr="00E87B17">
              <w:rPr>
                <w:rFonts w:asciiTheme="minorBidi" w:hAnsiTheme="minorBidi" w:cstheme="minorBidi"/>
                <w:bCs/>
              </w:rPr>
              <w:t xml:space="preserve">‘Following Jesus’s Way of Holiness: Holiness and Priesthood in Hebrews’ in </w:t>
            </w:r>
            <w:r w:rsidRPr="00E87B17">
              <w:rPr>
                <w:rFonts w:asciiTheme="minorBidi" w:hAnsiTheme="minorBidi" w:cstheme="minorBidi"/>
                <w:bCs/>
                <w:i/>
                <w:iCs/>
              </w:rPr>
              <w:t xml:space="preserve">Following Jesus: Prophet, Priest and King. </w:t>
            </w:r>
            <w:r w:rsidRPr="00E87B17">
              <w:rPr>
                <w:rFonts w:asciiTheme="minorBidi" w:hAnsiTheme="minorBidi" w:cstheme="minorBidi"/>
                <w:bCs/>
              </w:rPr>
              <w:t xml:space="preserve">Edited by Timothy R. Gaines and Kara Lyons—Purdue, Beacon Hill Press: Kansas City, 2018. </w:t>
            </w:r>
          </w:p>
          <w:p w14:paraId="3E24D888" w14:textId="77777777" w:rsidR="003C715F" w:rsidRPr="00E87B17" w:rsidRDefault="003C715F" w:rsidP="002F3A44">
            <w:pPr>
              <w:pStyle w:val="Bib"/>
              <w:ind w:left="0" w:firstLine="0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693ADA1" w14:textId="77777777" w:rsidR="003C715F" w:rsidRPr="00E87B17" w:rsidRDefault="003C715F" w:rsidP="002F3A44">
            <w:pPr>
              <w:pStyle w:val="Bib"/>
              <w:ind w:left="0" w:firstLine="0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E87B17">
              <w:rPr>
                <w:rFonts w:asciiTheme="minorBidi" w:hAnsiTheme="minorBidi" w:cstheme="minorBidi"/>
                <w:sz w:val="24"/>
                <w:szCs w:val="24"/>
              </w:rPr>
              <w:t xml:space="preserve">‘What Makes Ethics Christian’ in </w:t>
            </w:r>
            <w:r w:rsidRPr="00E87B17">
              <w:rPr>
                <w:rFonts w:asciiTheme="minorBidi" w:hAnsiTheme="minorBidi" w:cstheme="minorBidi"/>
                <w:bCs/>
                <w:i/>
                <w:sz w:val="24"/>
                <w:szCs w:val="24"/>
                <w:lang w:val="en-US"/>
              </w:rPr>
              <w:t xml:space="preserve">Essential Beliefs: A Wesleyan Primer </w:t>
            </w:r>
            <w:r w:rsidRPr="00E87B17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 xml:space="preserve">Edited by Mark </w:t>
            </w:r>
            <w:proofErr w:type="spellStart"/>
            <w:r w:rsidRPr="00E87B17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>Maddix</w:t>
            </w:r>
            <w:proofErr w:type="spellEnd"/>
            <w:r w:rsidRPr="00E87B17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 xml:space="preserve"> and Diane Leclerc Kansas City: Beacon Hill Press, 2016.</w:t>
            </w:r>
          </w:p>
          <w:p w14:paraId="0A78B343" w14:textId="77777777" w:rsidR="003C715F" w:rsidRPr="00E87B17" w:rsidRDefault="003C715F" w:rsidP="002F3A44">
            <w:pPr>
              <w:pStyle w:val="Bib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</w:p>
          <w:p w14:paraId="5381C68A" w14:textId="77777777" w:rsidR="003C715F" w:rsidRPr="00E87B17" w:rsidRDefault="003C715F" w:rsidP="002F3A44">
            <w:pPr>
              <w:pStyle w:val="Bib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E87B17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>‘African Holiness: Translating Holiness into Authentically African Language and Living</w:t>
            </w:r>
          </w:p>
        </w:tc>
      </w:tr>
      <w:tr w:rsidR="003C715F" w:rsidRPr="00E87B17" w14:paraId="29979059" w14:textId="77777777" w:rsidTr="002F3A44">
        <w:tc>
          <w:tcPr>
            <w:tcW w:w="0" w:type="auto"/>
          </w:tcPr>
          <w:p w14:paraId="0A48E576" w14:textId="77777777" w:rsidR="003C715F" w:rsidRPr="00E87B17" w:rsidRDefault="003C715F" w:rsidP="002F3A44">
            <w:pPr>
              <w:pStyle w:val="Bib"/>
              <w:ind w:left="0" w:firstLine="0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E87B17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lastRenderedPageBreak/>
              <w:t>Ancestral Cult and the Church in Africa’ in Renovating Holiness. Edited by Josh Broward and Tom J. Oord. Sacra Sage: Nampa Idaho 2015</w:t>
            </w:r>
          </w:p>
        </w:tc>
      </w:tr>
    </w:tbl>
    <w:p w14:paraId="36896DD1" w14:textId="77777777" w:rsidR="003C715F" w:rsidRPr="00E87B17" w:rsidRDefault="003C715F" w:rsidP="003C715F">
      <w:pPr>
        <w:pStyle w:val="Bib"/>
        <w:ind w:left="0" w:firstLine="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p w14:paraId="5146A957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1EDB5436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5F3A5AC8" w14:textId="77777777" w:rsidR="003C715F" w:rsidRPr="00E87B17" w:rsidRDefault="003C715F" w:rsidP="003C715F">
      <w:pPr>
        <w:pStyle w:val="Default"/>
        <w:rPr>
          <w:rFonts w:asciiTheme="minorBidi" w:hAnsiTheme="minorBidi" w:cstheme="minorBidi"/>
          <w:b/>
          <w:bCs/>
        </w:rPr>
      </w:pPr>
      <w:r w:rsidRPr="00E87B17">
        <w:rPr>
          <w:rFonts w:asciiTheme="minorBidi" w:hAnsiTheme="minorBidi" w:cstheme="minorBidi"/>
          <w:b/>
          <w:bCs/>
        </w:rPr>
        <w:t xml:space="preserve">Dictionary Articles </w:t>
      </w:r>
    </w:p>
    <w:p w14:paraId="5CB98937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54D1E5A9" w14:textId="77777777" w:rsidR="003C715F" w:rsidRDefault="003C715F" w:rsidP="003C715F">
      <w:pPr>
        <w:pStyle w:val="Default"/>
        <w:rPr>
          <w:rFonts w:asciiTheme="minorBidi" w:hAnsiTheme="minorBidi" w:cstheme="minorBidi"/>
        </w:rPr>
      </w:pPr>
    </w:p>
    <w:p w14:paraId="136466B4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  <w:r w:rsidRPr="00E87B17">
        <w:rPr>
          <w:rFonts w:asciiTheme="minorBidi" w:hAnsiTheme="minorBidi" w:cstheme="minorBidi"/>
        </w:rPr>
        <w:t>“Antichrist” in Global Wesleyan Encyclopaedia of Biblical Theology. Edited by  Robert D. Branson, Kansas City: The Foundry Publishing, 2020.</w:t>
      </w:r>
    </w:p>
    <w:p w14:paraId="0DC4C6DC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510D93A1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  <w:r w:rsidRPr="00E87B17">
        <w:rPr>
          <w:rFonts w:asciiTheme="minorBidi" w:hAnsiTheme="minorBidi" w:cstheme="minorBidi"/>
        </w:rPr>
        <w:t>“Repentance” in Global Wesleyan Encyclopaedia of Biblical Theology. Edited by  Robert D. Branson, Kansas City: The Foundry Publishing, 2020.</w:t>
      </w:r>
    </w:p>
    <w:p w14:paraId="10E559B0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49AE7261" w14:textId="77777777" w:rsidR="003C715F" w:rsidRPr="00E87B17" w:rsidRDefault="003C715F" w:rsidP="003C715F">
      <w:pPr>
        <w:pStyle w:val="Default"/>
        <w:rPr>
          <w:rFonts w:asciiTheme="minorBidi" w:hAnsiTheme="minorBidi" w:cstheme="minorBidi"/>
          <w:bCs/>
        </w:rPr>
      </w:pPr>
      <w:r w:rsidRPr="00E87B17">
        <w:rPr>
          <w:rFonts w:asciiTheme="minorBidi" w:hAnsiTheme="minorBidi" w:cstheme="minorBidi"/>
        </w:rPr>
        <w:t xml:space="preserve">‘African Theology: Recent Developments’ </w:t>
      </w:r>
      <w:r w:rsidRPr="00E87B17">
        <w:rPr>
          <w:rFonts w:asciiTheme="minorBidi" w:hAnsiTheme="minorBidi" w:cstheme="minorBidi"/>
          <w:bCs/>
        </w:rPr>
        <w:t xml:space="preserve">In  </w:t>
      </w:r>
      <w:r w:rsidRPr="00E87B17">
        <w:rPr>
          <w:rFonts w:asciiTheme="minorBidi" w:hAnsiTheme="minorBidi" w:cstheme="minorBidi"/>
          <w:bCs/>
          <w:i/>
        </w:rPr>
        <w:t xml:space="preserve">New Dictionary of Theology: Historical and Systematic </w:t>
      </w:r>
      <w:r w:rsidRPr="00E87B17">
        <w:rPr>
          <w:rFonts w:asciiTheme="minorBidi" w:hAnsiTheme="minorBidi" w:cstheme="minorBidi"/>
          <w:bCs/>
        </w:rPr>
        <w:t>2</w:t>
      </w:r>
      <w:r w:rsidRPr="00E87B17">
        <w:rPr>
          <w:rFonts w:asciiTheme="minorBidi" w:hAnsiTheme="minorBidi" w:cstheme="minorBidi"/>
          <w:bCs/>
          <w:vertAlign w:val="superscript"/>
        </w:rPr>
        <w:t>nd</w:t>
      </w:r>
      <w:r w:rsidRPr="00E87B17">
        <w:rPr>
          <w:rFonts w:asciiTheme="minorBidi" w:hAnsiTheme="minorBidi" w:cstheme="minorBidi"/>
          <w:bCs/>
        </w:rPr>
        <w:t xml:space="preserve"> Edition Edited by Martin Davie, T.A Noble et al London: InterVarsity Press, 2016</w:t>
      </w:r>
    </w:p>
    <w:p w14:paraId="4466CAFB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3685CD8F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  <w:r w:rsidRPr="00E87B17">
        <w:rPr>
          <w:rFonts w:asciiTheme="minorBidi" w:hAnsiTheme="minorBidi" w:cstheme="minorBidi"/>
        </w:rPr>
        <w:t xml:space="preserve">“Poverty” 422-423, in </w:t>
      </w:r>
      <w:r w:rsidRPr="00E87B17">
        <w:rPr>
          <w:rFonts w:asciiTheme="minorBidi" w:hAnsiTheme="minorBidi" w:cstheme="minorBidi"/>
          <w:i/>
        </w:rPr>
        <w:t>Global Wesleyan Dictionary of Theology</w:t>
      </w:r>
      <w:r w:rsidRPr="00E87B17">
        <w:rPr>
          <w:rFonts w:asciiTheme="minorBidi" w:hAnsiTheme="minorBidi" w:cstheme="minorBidi"/>
        </w:rPr>
        <w:t xml:space="preserve">. Edited by Albert Truesdale, Kansas City: Beacon Hill Press, 2013. </w:t>
      </w:r>
    </w:p>
    <w:p w14:paraId="462BC0A3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178A1751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  <w:r w:rsidRPr="00E87B17">
        <w:rPr>
          <w:rFonts w:asciiTheme="minorBidi" w:hAnsiTheme="minorBidi" w:cstheme="minorBidi"/>
        </w:rPr>
        <w:t xml:space="preserve">“Conscience” 121-121 in </w:t>
      </w:r>
      <w:r w:rsidRPr="00E87B17">
        <w:rPr>
          <w:rFonts w:asciiTheme="minorBidi" w:hAnsiTheme="minorBidi" w:cstheme="minorBidi"/>
          <w:i/>
        </w:rPr>
        <w:t>Global Wesleyan Dictionary of Theology</w:t>
      </w:r>
      <w:r w:rsidRPr="00E87B17">
        <w:rPr>
          <w:rFonts w:asciiTheme="minorBidi" w:hAnsiTheme="minorBidi" w:cstheme="minorBidi"/>
        </w:rPr>
        <w:t>. Edited by Albert Truesdale, Kansas City: Beacon Hill Press, 2013.</w:t>
      </w:r>
    </w:p>
    <w:p w14:paraId="27AD39B2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3B8B2F24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659C4ADF" w14:textId="77777777" w:rsidR="003C715F" w:rsidRPr="00E87B17" w:rsidRDefault="003C715F" w:rsidP="003C715F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 w:rsidRPr="00E87B17">
        <w:rPr>
          <w:rFonts w:asciiTheme="minorBidi" w:hAnsiTheme="minorBidi" w:cstheme="minorBidi"/>
          <w:b/>
          <w:kern w:val="1"/>
        </w:rPr>
        <w:t xml:space="preserve">Book Reviews </w:t>
      </w:r>
    </w:p>
    <w:p w14:paraId="37F14233" w14:textId="77777777" w:rsidR="003C715F" w:rsidRPr="00E87B17" w:rsidRDefault="003C715F" w:rsidP="003C715F">
      <w:pPr>
        <w:pStyle w:val="Default"/>
        <w:rPr>
          <w:rFonts w:asciiTheme="minorBidi" w:hAnsiTheme="minorBidi" w:cstheme="minorBidi"/>
          <w:bCs/>
        </w:rPr>
      </w:pPr>
      <w:r w:rsidRPr="00E87B17">
        <w:rPr>
          <w:rFonts w:asciiTheme="minorBidi" w:hAnsiTheme="minorBidi" w:cstheme="minorBidi"/>
          <w:bCs/>
          <w:lang w:val="en-US"/>
        </w:rPr>
        <w:t xml:space="preserve">Sherman Robert. </w:t>
      </w:r>
      <w:r w:rsidRPr="00E87B17">
        <w:rPr>
          <w:rFonts w:asciiTheme="minorBidi" w:hAnsiTheme="minorBidi" w:cstheme="minorBidi"/>
          <w:bCs/>
          <w:i/>
          <w:iCs/>
          <w:lang w:val="en-US"/>
        </w:rPr>
        <w:t xml:space="preserve">Covenant and Spirit: A Trinitarian Theology of the Church.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4"/>
        <w:gridCol w:w="222"/>
      </w:tblGrid>
      <w:tr w:rsidR="003C715F" w:rsidRPr="00E87B17" w14:paraId="45B9A7DE" w14:textId="77777777" w:rsidTr="002F3A44">
        <w:tc>
          <w:tcPr>
            <w:tcW w:w="0" w:type="auto"/>
          </w:tcPr>
          <w:p w14:paraId="3D857BAA" w14:textId="77777777" w:rsidR="003C715F" w:rsidRPr="00E87B17" w:rsidRDefault="003C715F" w:rsidP="002F3A44">
            <w:pPr>
              <w:pStyle w:val="Default"/>
              <w:rPr>
                <w:rFonts w:asciiTheme="minorBidi" w:hAnsiTheme="minorBidi" w:cstheme="minorBidi"/>
                <w:bCs/>
              </w:rPr>
            </w:pPr>
            <w:r w:rsidRPr="00E87B17">
              <w:rPr>
                <w:rFonts w:asciiTheme="minorBidi" w:hAnsiTheme="minorBidi" w:cstheme="minorBidi"/>
              </w:rPr>
              <w:t xml:space="preserve">In </w:t>
            </w:r>
            <w:r w:rsidRPr="00E87B17">
              <w:rPr>
                <w:rFonts w:asciiTheme="minorBidi" w:hAnsiTheme="minorBidi" w:cstheme="minorBidi"/>
                <w:i/>
                <w:iCs/>
              </w:rPr>
              <w:t xml:space="preserve">Wesleyan Theological Journal </w:t>
            </w:r>
            <w:r w:rsidRPr="00E87B17">
              <w:rPr>
                <w:rFonts w:asciiTheme="minorBidi" w:hAnsiTheme="minorBidi" w:cstheme="minorBidi"/>
              </w:rPr>
              <w:t>Vol 52 Number 1 Spring 2017</w:t>
            </w:r>
          </w:p>
        </w:tc>
        <w:tc>
          <w:tcPr>
            <w:tcW w:w="0" w:type="auto"/>
          </w:tcPr>
          <w:p w14:paraId="44E5FA21" w14:textId="77777777" w:rsidR="003C715F" w:rsidRPr="00E87B17" w:rsidRDefault="003C715F" w:rsidP="002F3A44">
            <w:pPr>
              <w:pStyle w:val="Default"/>
              <w:rPr>
                <w:rFonts w:asciiTheme="minorBidi" w:hAnsiTheme="minorBidi" w:cstheme="minorBidi"/>
                <w:bCs/>
              </w:rPr>
            </w:pPr>
          </w:p>
        </w:tc>
      </w:tr>
    </w:tbl>
    <w:p w14:paraId="7E69CE5B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3C1E69AD" w14:textId="77777777" w:rsidR="003C715F" w:rsidRPr="00E87B17" w:rsidRDefault="003C715F" w:rsidP="003C715F">
      <w:pPr>
        <w:pStyle w:val="Default"/>
        <w:rPr>
          <w:rFonts w:asciiTheme="minorBidi" w:hAnsiTheme="minorBidi" w:cstheme="minorBidi"/>
          <w:bCs/>
        </w:rPr>
      </w:pPr>
    </w:p>
    <w:p w14:paraId="75C8EBFC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38121018" w14:textId="77777777" w:rsidR="003C715F" w:rsidRPr="00E87B17" w:rsidRDefault="003C715F" w:rsidP="003C715F">
      <w:pPr>
        <w:pStyle w:val="Default"/>
        <w:rPr>
          <w:rFonts w:asciiTheme="minorBidi" w:hAnsiTheme="minorBidi" w:cstheme="minorBidi"/>
        </w:rPr>
      </w:pPr>
    </w:p>
    <w:p w14:paraId="565F4E3B" w14:textId="77777777" w:rsidR="003C715F" w:rsidRPr="003C715F" w:rsidRDefault="003C715F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  <w:lang w:val="en-GB"/>
        </w:rPr>
      </w:pPr>
    </w:p>
    <w:p w14:paraId="5035AE65" w14:textId="77777777" w:rsidR="005D089A" w:rsidRPr="00425146" w:rsidRDefault="005D089A" w:rsidP="005D089A">
      <w:pPr>
        <w:pStyle w:val="Default"/>
        <w:rPr>
          <w:rFonts w:asciiTheme="minorBidi" w:hAnsiTheme="minorBidi" w:cstheme="minorBidi"/>
        </w:rPr>
      </w:pPr>
    </w:p>
    <w:p w14:paraId="2357E9CE" w14:textId="77777777" w:rsidR="00BF5434" w:rsidRDefault="00BF5434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</w:p>
    <w:p w14:paraId="544E1A17" w14:textId="22A58DD4" w:rsidR="00A00AAC" w:rsidRDefault="00A00AAC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  <w:r>
        <w:rPr>
          <w:rFonts w:asciiTheme="minorBidi" w:hAnsiTheme="minorBidi" w:cstheme="minorBidi"/>
          <w:b/>
          <w:kern w:val="1"/>
        </w:rPr>
        <w:t xml:space="preserve">PhD Thesis Examined </w:t>
      </w:r>
    </w:p>
    <w:p w14:paraId="443EAFEB" w14:textId="33EFA32A" w:rsidR="00A00AAC" w:rsidRDefault="00A00AAC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</w:p>
    <w:p w14:paraId="73FC0D51" w14:textId="0FF31952" w:rsidR="00A00AAC" w:rsidRPr="00A00AAC" w:rsidRDefault="00A00AAC" w:rsidP="00A00AAC">
      <w:pPr>
        <w:pStyle w:val="ListParagraph"/>
        <w:numPr>
          <w:ilvl w:val="0"/>
          <w:numId w:val="14"/>
        </w:numPr>
        <w:overflowPunct w:val="0"/>
        <w:ind w:right="540"/>
        <w:rPr>
          <w:rFonts w:asciiTheme="minorBidi" w:hAnsiTheme="minorBidi" w:cstheme="minorBidi"/>
          <w:kern w:val="1"/>
          <w:lang w:val="en-GB"/>
        </w:rPr>
      </w:pPr>
      <w:proofErr w:type="spellStart"/>
      <w:r>
        <w:rPr>
          <w:rFonts w:asciiTheme="minorBidi" w:hAnsiTheme="minorBidi" w:cstheme="minorBidi"/>
          <w:kern w:val="1"/>
          <w:lang w:val="en-GB"/>
        </w:rPr>
        <w:t>Aweis</w:t>
      </w:r>
      <w:proofErr w:type="spellEnd"/>
      <w:r>
        <w:rPr>
          <w:rFonts w:asciiTheme="minorBidi" w:hAnsiTheme="minorBidi" w:cstheme="minorBidi"/>
          <w:kern w:val="1"/>
          <w:lang w:val="en-GB"/>
        </w:rPr>
        <w:t xml:space="preserve"> </w:t>
      </w:r>
      <w:proofErr w:type="spellStart"/>
      <w:r>
        <w:rPr>
          <w:rFonts w:asciiTheme="minorBidi" w:hAnsiTheme="minorBidi" w:cstheme="minorBidi"/>
          <w:kern w:val="1"/>
          <w:lang w:val="en-GB"/>
        </w:rPr>
        <w:t>Abukah</w:t>
      </w:r>
      <w:proofErr w:type="spellEnd"/>
      <w:r>
        <w:rPr>
          <w:rFonts w:asciiTheme="minorBidi" w:hAnsiTheme="minorBidi" w:cstheme="minorBidi"/>
          <w:kern w:val="1"/>
          <w:lang w:val="en-GB"/>
        </w:rPr>
        <w:t xml:space="preserve"> Ali, </w:t>
      </w:r>
      <w:r w:rsidRPr="00A00AAC">
        <w:rPr>
          <w:rFonts w:asciiTheme="minorBidi" w:hAnsiTheme="minorBidi" w:cstheme="minorBidi"/>
          <w:kern w:val="1"/>
          <w:lang w:val="en-GB"/>
        </w:rPr>
        <w:t>Persecution of Christians and its Effect on Church</w:t>
      </w:r>
    </w:p>
    <w:p w14:paraId="2797CE8B" w14:textId="6F209526" w:rsidR="00A00AAC" w:rsidRDefault="00A00AAC" w:rsidP="00A00AAC">
      <w:pPr>
        <w:pStyle w:val="ListParagraph"/>
        <w:overflowPunct w:val="0"/>
        <w:ind w:left="360" w:right="540"/>
        <w:rPr>
          <w:rFonts w:asciiTheme="minorBidi" w:hAnsiTheme="minorBidi" w:cstheme="minorBidi"/>
          <w:kern w:val="1"/>
          <w:lang w:val="en-GB"/>
        </w:rPr>
      </w:pPr>
      <w:r w:rsidRPr="00A00AAC">
        <w:rPr>
          <w:rFonts w:asciiTheme="minorBidi" w:hAnsiTheme="minorBidi" w:cstheme="minorBidi"/>
          <w:kern w:val="1"/>
          <w:lang w:val="en-GB"/>
        </w:rPr>
        <w:t>Growth in Somalia</w:t>
      </w:r>
      <w:r>
        <w:rPr>
          <w:rFonts w:asciiTheme="minorBidi" w:hAnsiTheme="minorBidi" w:cstheme="minorBidi"/>
          <w:kern w:val="1"/>
          <w:lang w:val="en-GB"/>
        </w:rPr>
        <w:t xml:space="preserve">, Africa Nazarene University, 2021.  </w:t>
      </w:r>
    </w:p>
    <w:p w14:paraId="23DD2B65" w14:textId="76D67769" w:rsidR="00A00AAC" w:rsidRDefault="00A00AAC" w:rsidP="00A00AAC">
      <w:pPr>
        <w:pStyle w:val="ListParagraph"/>
        <w:overflowPunct w:val="0"/>
        <w:ind w:left="360" w:right="540"/>
        <w:rPr>
          <w:rFonts w:asciiTheme="minorBidi" w:hAnsiTheme="minorBidi" w:cstheme="minorBidi"/>
          <w:kern w:val="1"/>
          <w:lang w:val="en-GB"/>
        </w:rPr>
      </w:pPr>
    </w:p>
    <w:p w14:paraId="1CB0006A" w14:textId="3E301322" w:rsidR="00A00AAC" w:rsidRPr="00A00AAC" w:rsidRDefault="009B2B66" w:rsidP="00A00AAC">
      <w:pPr>
        <w:pStyle w:val="ListParagraph"/>
        <w:overflowPunct w:val="0"/>
        <w:ind w:left="360" w:right="540"/>
        <w:rPr>
          <w:rFonts w:asciiTheme="minorBidi" w:hAnsiTheme="minorBidi" w:cstheme="minorBidi"/>
          <w:b/>
          <w:bCs/>
          <w:kern w:val="1"/>
          <w:lang w:val="en-GB"/>
        </w:rPr>
      </w:pPr>
      <w:r w:rsidRPr="00A00AAC">
        <w:rPr>
          <w:rFonts w:asciiTheme="minorBidi" w:hAnsiTheme="minorBidi" w:cstheme="minorBidi"/>
          <w:b/>
          <w:bCs/>
          <w:kern w:val="1"/>
          <w:lang w:val="en-GB"/>
        </w:rPr>
        <w:t>Master’s</w:t>
      </w:r>
      <w:r w:rsidR="00A00AAC" w:rsidRPr="00A00AAC">
        <w:rPr>
          <w:rFonts w:asciiTheme="minorBidi" w:hAnsiTheme="minorBidi" w:cstheme="minorBidi"/>
          <w:b/>
          <w:bCs/>
          <w:kern w:val="1"/>
          <w:lang w:val="en-GB"/>
        </w:rPr>
        <w:t xml:space="preserve"> Thesis Examined </w:t>
      </w:r>
    </w:p>
    <w:p w14:paraId="098B81EA" w14:textId="01D399BA" w:rsidR="006D7B5E" w:rsidRPr="006D7B5E" w:rsidRDefault="006D7B5E" w:rsidP="006D7B5E">
      <w:pPr>
        <w:pStyle w:val="ListParagraph"/>
        <w:numPr>
          <w:ilvl w:val="0"/>
          <w:numId w:val="15"/>
        </w:numPr>
        <w:spacing w:line="217" w:lineRule="auto"/>
        <w:rPr>
          <w:rFonts w:asciiTheme="minorBidi" w:eastAsia="Arial" w:hAnsiTheme="minorBidi" w:cstheme="minorBidi"/>
          <w:lang w:val="en-GB" w:bidi="en-US"/>
        </w:rPr>
      </w:pPr>
      <w:r>
        <w:rPr>
          <w:rFonts w:asciiTheme="minorBidi" w:eastAsia="Arial" w:hAnsiTheme="minorBidi" w:cstheme="minorBidi"/>
          <w:bCs/>
          <w:lang w:bidi="en-US"/>
        </w:rPr>
        <w:t xml:space="preserve">Christine </w:t>
      </w:r>
      <w:proofErr w:type="spellStart"/>
      <w:r>
        <w:rPr>
          <w:rFonts w:asciiTheme="minorBidi" w:eastAsia="Arial" w:hAnsiTheme="minorBidi" w:cstheme="minorBidi"/>
          <w:bCs/>
          <w:lang w:bidi="en-US"/>
        </w:rPr>
        <w:t>Alivitsa</w:t>
      </w:r>
      <w:proofErr w:type="spellEnd"/>
      <w:r>
        <w:rPr>
          <w:rFonts w:asciiTheme="minorBidi" w:eastAsia="Arial" w:hAnsiTheme="minorBidi" w:cstheme="minorBidi"/>
          <w:bCs/>
          <w:lang w:bidi="en-US"/>
        </w:rPr>
        <w:t xml:space="preserve"> </w:t>
      </w:r>
      <w:proofErr w:type="spellStart"/>
      <w:r>
        <w:rPr>
          <w:rFonts w:asciiTheme="minorBidi" w:eastAsia="Arial" w:hAnsiTheme="minorBidi" w:cstheme="minorBidi"/>
          <w:bCs/>
          <w:lang w:bidi="en-US"/>
        </w:rPr>
        <w:t>Mutingu</w:t>
      </w:r>
      <w:proofErr w:type="spellEnd"/>
      <w:r>
        <w:rPr>
          <w:rFonts w:asciiTheme="minorBidi" w:eastAsia="Arial" w:hAnsiTheme="minorBidi" w:cstheme="minorBidi"/>
          <w:bCs/>
          <w:lang w:bidi="en-US"/>
        </w:rPr>
        <w:t xml:space="preserve">, </w:t>
      </w:r>
      <w:r w:rsidRPr="006D7B5E">
        <w:rPr>
          <w:rFonts w:asciiTheme="minorBidi" w:eastAsia="Arial" w:hAnsiTheme="minorBidi" w:cstheme="minorBidi"/>
          <w:lang w:val="en-GB" w:bidi="en-US"/>
        </w:rPr>
        <w:t xml:space="preserve">Contribution </w:t>
      </w:r>
      <w:r>
        <w:rPr>
          <w:rFonts w:asciiTheme="minorBidi" w:eastAsia="Arial" w:hAnsiTheme="minorBidi" w:cstheme="minorBidi"/>
          <w:lang w:val="en-GB" w:bidi="en-US"/>
        </w:rPr>
        <w:t>o</w:t>
      </w:r>
      <w:r w:rsidRPr="006D7B5E">
        <w:rPr>
          <w:rFonts w:asciiTheme="minorBidi" w:eastAsia="Arial" w:hAnsiTheme="minorBidi" w:cstheme="minorBidi"/>
          <w:lang w:val="en-GB" w:bidi="en-US"/>
        </w:rPr>
        <w:t>f I</w:t>
      </w:r>
      <w:r>
        <w:rPr>
          <w:rFonts w:asciiTheme="minorBidi" w:eastAsia="Arial" w:hAnsiTheme="minorBidi" w:cstheme="minorBidi"/>
          <w:lang w:val="en-GB" w:bidi="en-US"/>
        </w:rPr>
        <w:t>GAD</w:t>
      </w:r>
      <w:r w:rsidRPr="006D7B5E">
        <w:rPr>
          <w:rFonts w:asciiTheme="minorBidi" w:eastAsia="Arial" w:hAnsiTheme="minorBidi" w:cstheme="minorBidi"/>
          <w:lang w:val="en-GB" w:bidi="en-US"/>
        </w:rPr>
        <w:t xml:space="preserve"> </w:t>
      </w:r>
      <w:r w:rsidRPr="006D7B5E">
        <w:rPr>
          <w:rFonts w:asciiTheme="minorBidi" w:eastAsia="Arial" w:hAnsiTheme="minorBidi" w:cstheme="minorBidi"/>
          <w:lang w:bidi="en-US"/>
        </w:rPr>
        <w:t>Media</w:t>
      </w:r>
      <w:r w:rsidRPr="006D7B5E">
        <w:rPr>
          <w:rFonts w:asciiTheme="minorBidi" w:eastAsia="Arial" w:hAnsiTheme="minorBidi" w:cstheme="minorBidi"/>
          <w:lang w:val="en-GB" w:bidi="en-US"/>
        </w:rPr>
        <w:t>tors</w:t>
      </w:r>
      <w:r w:rsidRPr="006D7B5E">
        <w:rPr>
          <w:rFonts w:asciiTheme="minorBidi" w:eastAsia="Arial" w:hAnsiTheme="minorBidi" w:cstheme="minorBidi"/>
          <w:lang w:bidi="en-US"/>
        </w:rPr>
        <w:t xml:space="preserve"> </w:t>
      </w:r>
      <w:r>
        <w:rPr>
          <w:rFonts w:asciiTheme="minorBidi" w:eastAsia="Arial" w:hAnsiTheme="minorBidi" w:cstheme="minorBidi"/>
          <w:lang w:bidi="en-US"/>
        </w:rPr>
        <w:t>a</w:t>
      </w:r>
      <w:r w:rsidRPr="006D7B5E">
        <w:rPr>
          <w:rFonts w:asciiTheme="minorBidi" w:eastAsia="Arial" w:hAnsiTheme="minorBidi" w:cstheme="minorBidi"/>
          <w:lang w:bidi="en-US"/>
        </w:rPr>
        <w:t>nd Negotiators</w:t>
      </w:r>
      <w:r w:rsidRPr="006D7B5E">
        <w:rPr>
          <w:rFonts w:asciiTheme="minorBidi" w:eastAsia="Arial" w:hAnsiTheme="minorBidi" w:cstheme="minorBidi"/>
          <w:lang w:val="en-GB" w:bidi="en-US"/>
        </w:rPr>
        <w:t xml:space="preserve"> </w:t>
      </w:r>
      <w:r>
        <w:rPr>
          <w:rFonts w:asciiTheme="minorBidi" w:eastAsia="Arial" w:hAnsiTheme="minorBidi" w:cstheme="minorBidi"/>
          <w:lang w:val="en-GB" w:bidi="en-US"/>
        </w:rPr>
        <w:t>t</w:t>
      </w:r>
      <w:r w:rsidRPr="006D7B5E">
        <w:rPr>
          <w:rFonts w:asciiTheme="minorBidi" w:eastAsia="Arial" w:hAnsiTheme="minorBidi" w:cstheme="minorBidi"/>
          <w:lang w:val="en-GB" w:bidi="en-US"/>
        </w:rPr>
        <w:t>o Sustainable Peace:  Case Of South Sudan In 2005, 2015, And 2018 Peace Agreements</w:t>
      </w:r>
      <w:r>
        <w:rPr>
          <w:rFonts w:asciiTheme="minorBidi" w:eastAsia="Arial" w:hAnsiTheme="minorBidi" w:cstheme="minorBidi"/>
          <w:lang w:val="en-GB" w:bidi="en-US"/>
        </w:rPr>
        <w:t xml:space="preserve">, Africa Nazarene University, March 2023. </w:t>
      </w:r>
      <w:r w:rsidRPr="006D7B5E">
        <w:rPr>
          <w:rFonts w:asciiTheme="minorBidi" w:eastAsia="Arial" w:hAnsiTheme="minorBidi" w:cstheme="minorBidi"/>
          <w:lang w:bidi="en-US"/>
        </w:rPr>
        <w:t xml:space="preserve"> </w:t>
      </w:r>
    </w:p>
    <w:p w14:paraId="100B2103" w14:textId="4761AF36" w:rsidR="0015487D" w:rsidRPr="0015487D" w:rsidRDefault="0015487D" w:rsidP="00A00AAC">
      <w:pPr>
        <w:pStyle w:val="ListParagraph"/>
        <w:numPr>
          <w:ilvl w:val="0"/>
          <w:numId w:val="15"/>
        </w:numPr>
        <w:spacing w:line="217" w:lineRule="auto"/>
        <w:rPr>
          <w:rFonts w:asciiTheme="minorBidi" w:eastAsia="Arial" w:hAnsiTheme="minorBidi" w:cstheme="minorBidi"/>
          <w:bCs/>
          <w:lang w:bidi="en-US"/>
        </w:rPr>
      </w:pPr>
      <w:r>
        <w:rPr>
          <w:rFonts w:asciiTheme="minorBidi" w:eastAsia="Arial" w:hAnsiTheme="minorBidi" w:cstheme="minorBidi"/>
          <w:bCs/>
          <w:lang w:bidi="en-US"/>
        </w:rPr>
        <w:lastRenderedPageBreak/>
        <w:t xml:space="preserve">Amoako </w:t>
      </w:r>
      <w:proofErr w:type="spellStart"/>
      <w:r>
        <w:rPr>
          <w:rFonts w:asciiTheme="minorBidi" w:eastAsia="Arial" w:hAnsiTheme="minorBidi" w:cstheme="minorBidi"/>
          <w:bCs/>
          <w:lang w:bidi="en-US"/>
        </w:rPr>
        <w:t>Kyei</w:t>
      </w:r>
      <w:proofErr w:type="spellEnd"/>
      <w:r>
        <w:rPr>
          <w:rFonts w:asciiTheme="minorBidi" w:eastAsia="Arial" w:hAnsiTheme="minorBidi" w:cstheme="minorBidi"/>
          <w:bCs/>
          <w:lang w:bidi="en-US"/>
        </w:rPr>
        <w:t xml:space="preserve">-Mensah, A Theological Reflection on John’s use of the </w:t>
      </w:r>
      <w:r>
        <w:rPr>
          <w:rFonts w:asciiTheme="minorBidi" w:eastAsia="Arial" w:hAnsiTheme="minorBidi" w:cstheme="minorBidi"/>
          <w:bCs/>
          <w:i/>
          <w:iCs/>
          <w:lang w:bidi="en-US"/>
        </w:rPr>
        <w:t xml:space="preserve">Semeia </w:t>
      </w:r>
      <w:r>
        <w:rPr>
          <w:rFonts w:asciiTheme="minorBidi" w:eastAsia="Arial" w:hAnsiTheme="minorBidi" w:cstheme="minorBidi"/>
          <w:bCs/>
          <w:lang w:bidi="en-US"/>
        </w:rPr>
        <w:t>in the fourth Gospel, Trinity Theological Seminary, Legon Ghana, 2022</w:t>
      </w:r>
    </w:p>
    <w:p w14:paraId="75236786" w14:textId="3AC0C324" w:rsidR="00F20289" w:rsidRPr="00F20289" w:rsidRDefault="00F20289" w:rsidP="00A00AAC">
      <w:pPr>
        <w:pStyle w:val="ListParagraph"/>
        <w:numPr>
          <w:ilvl w:val="0"/>
          <w:numId w:val="15"/>
        </w:numPr>
        <w:spacing w:line="217" w:lineRule="auto"/>
        <w:rPr>
          <w:rFonts w:asciiTheme="minorBidi" w:eastAsia="Arial" w:hAnsiTheme="minorBidi" w:cstheme="minorBidi"/>
          <w:bCs/>
          <w:lang w:bidi="en-US"/>
        </w:rPr>
      </w:pPr>
      <w:proofErr w:type="spellStart"/>
      <w:r w:rsidRPr="00F20289">
        <w:rPr>
          <w:rFonts w:asciiTheme="minorBidi" w:hAnsiTheme="minorBidi" w:cstheme="minorBidi"/>
          <w:w w:val="102"/>
        </w:rPr>
        <w:t>Douglus</w:t>
      </w:r>
      <w:proofErr w:type="spellEnd"/>
      <w:r w:rsidRPr="00F20289">
        <w:rPr>
          <w:rFonts w:asciiTheme="minorBidi" w:hAnsiTheme="minorBidi" w:cstheme="minorBidi"/>
          <w:w w:val="102"/>
        </w:rPr>
        <w:t xml:space="preserve"> </w:t>
      </w:r>
      <w:proofErr w:type="spellStart"/>
      <w:r w:rsidRPr="00F20289">
        <w:rPr>
          <w:rFonts w:asciiTheme="minorBidi" w:hAnsiTheme="minorBidi" w:cstheme="minorBidi"/>
          <w:w w:val="102"/>
        </w:rPr>
        <w:t>Onyiego</w:t>
      </w:r>
      <w:proofErr w:type="spellEnd"/>
      <w:r w:rsidRPr="00F20289">
        <w:rPr>
          <w:rFonts w:asciiTheme="minorBidi" w:hAnsiTheme="minorBidi" w:cstheme="minorBidi"/>
          <w:w w:val="102"/>
        </w:rPr>
        <w:t xml:space="preserve"> </w:t>
      </w:r>
      <w:proofErr w:type="spellStart"/>
      <w:r w:rsidRPr="00F20289">
        <w:rPr>
          <w:rFonts w:asciiTheme="minorBidi" w:hAnsiTheme="minorBidi" w:cstheme="minorBidi"/>
          <w:w w:val="102"/>
        </w:rPr>
        <w:t>Otiso</w:t>
      </w:r>
      <w:proofErr w:type="spellEnd"/>
      <w:r w:rsidRPr="00F20289">
        <w:rPr>
          <w:rFonts w:asciiTheme="minorBidi" w:hAnsiTheme="minorBidi" w:cstheme="minorBidi"/>
          <w:w w:val="102"/>
        </w:rPr>
        <w:t>,</w:t>
      </w:r>
      <w:r w:rsidRPr="00F20289">
        <w:rPr>
          <w:rFonts w:asciiTheme="minorBidi" w:hAnsiTheme="minorBidi" w:cstheme="minorBidi"/>
          <w:spacing w:val="4"/>
          <w:w w:val="105"/>
        </w:rPr>
        <w:t xml:space="preserve"> Factors Affecting Effective Worship Among Praise And Worship Teams in the Churches of the Nazarene In Kenya Central District, Africa Nazarene University 2021</w:t>
      </w:r>
    </w:p>
    <w:p w14:paraId="0428CB9F" w14:textId="2A360325" w:rsidR="00A00AAC" w:rsidRPr="00F20289" w:rsidRDefault="00A00AAC" w:rsidP="00A00AAC">
      <w:pPr>
        <w:pStyle w:val="ListParagraph"/>
        <w:numPr>
          <w:ilvl w:val="0"/>
          <w:numId w:val="15"/>
        </w:numPr>
        <w:spacing w:line="217" w:lineRule="auto"/>
        <w:rPr>
          <w:rFonts w:asciiTheme="minorBidi" w:eastAsia="Arial" w:hAnsiTheme="minorBidi" w:cstheme="minorBidi"/>
          <w:bCs/>
          <w:lang w:bidi="en-US"/>
        </w:rPr>
      </w:pPr>
      <w:r w:rsidRPr="00F20289">
        <w:rPr>
          <w:rFonts w:asciiTheme="minorBidi" w:eastAsia="Arial" w:hAnsiTheme="minorBidi" w:cstheme="minorBidi"/>
          <w:bCs/>
          <w:lang w:bidi="en-US"/>
        </w:rPr>
        <w:t xml:space="preserve">John </w:t>
      </w:r>
      <w:proofErr w:type="spellStart"/>
      <w:r w:rsidRPr="00F20289">
        <w:rPr>
          <w:rFonts w:asciiTheme="minorBidi" w:eastAsia="Arial" w:hAnsiTheme="minorBidi" w:cstheme="minorBidi"/>
          <w:bCs/>
          <w:lang w:bidi="en-US"/>
        </w:rPr>
        <w:t>Matui</w:t>
      </w:r>
      <w:proofErr w:type="spellEnd"/>
      <w:r w:rsidRPr="00F20289">
        <w:rPr>
          <w:rFonts w:asciiTheme="minorBidi" w:eastAsia="Arial" w:hAnsiTheme="minorBidi" w:cstheme="minorBidi"/>
          <w:bCs/>
          <w:lang w:bidi="en-US"/>
        </w:rPr>
        <w:t xml:space="preserve"> Shadrack, Assessment of Responses on Post-Conflict Restoration Amongst Selected Evangelical Churches in Mt. Elgon Sub-County, Bungoma County, Kenya, Africa Nazarene University 2021</w:t>
      </w:r>
    </w:p>
    <w:p w14:paraId="5FE6854F" w14:textId="3F2B88B8" w:rsidR="00A00AAC" w:rsidRPr="00F20289" w:rsidRDefault="00A00AAC" w:rsidP="00A00AAC">
      <w:pPr>
        <w:pStyle w:val="ListParagraph"/>
        <w:numPr>
          <w:ilvl w:val="0"/>
          <w:numId w:val="15"/>
        </w:numPr>
        <w:overflowPunct w:val="0"/>
        <w:ind w:right="540"/>
        <w:rPr>
          <w:rFonts w:asciiTheme="minorBidi" w:hAnsiTheme="minorBidi" w:cstheme="minorBidi"/>
          <w:kern w:val="1"/>
          <w:u w:val="thick"/>
          <w:lang w:val="en-GB"/>
        </w:rPr>
      </w:pPr>
      <w:r w:rsidRPr="00F20289">
        <w:rPr>
          <w:rFonts w:asciiTheme="minorBidi" w:hAnsiTheme="minorBidi" w:cstheme="minorBidi"/>
          <w:kern w:val="1"/>
          <w:lang w:val="en-GB"/>
        </w:rPr>
        <w:t xml:space="preserve">Julius Omondi </w:t>
      </w:r>
      <w:proofErr w:type="spellStart"/>
      <w:r w:rsidRPr="00F20289">
        <w:rPr>
          <w:rFonts w:asciiTheme="minorBidi" w:hAnsiTheme="minorBidi" w:cstheme="minorBidi"/>
          <w:kern w:val="1"/>
          <w:lang w:val="en-GB"/>
        </w:rPr>
        <w:t>Awuor</w:t>
      </w:r>
      <w:proofErr w:type="spellEnd"/>
      <w:r w:rsidRPr="00F20289">
        <w:rPr>
          <w:rFonts w:asciiTheme="minorBidi" w:hAnsiTheme="minorBidi" w:cstheme="minorBidi"/>
          <w:kern w:val="1"/>
          <w:lang w:val="en-GB"/>
        </w:rPr>
        <w:t>, Assessment of Effects of Barriers to Women in Ministry on the Growth of The Church of the Nazarene in Western District, Kenya, Africa Nazarene University, 2020.</w:t>
      </w:r>
    </w:p>
    <w:p w14:paraId="267863AF" w14:textId="77777777" w:rsidR="00A00AAC" w:rsidRPr="00A00AAC" w:rsidRDefault="00A00AAC" w:rsidP="00A00AAC">
      <w:pPr>
        <w:pStyle w:val="ListParagraph"/>
        <w:spacing w:line="217" w:lineRule="auto"/>
        <w:rPr>
          <w:rFonts w:ascii="Arial" w:eastAsia="Arial" w:hAnsi="Arial"/>
          <w:b/>
          <w:sz w:val="23"/>
          <w:lang w:bidi="en-US"/>
        </w:rPr>
      </w:pPr>
    </w:p>
    <w:p w14:paraId="32F62F69" w14:textId="29950E21" w:rsidR="00A00AAC" w:rsidRPr="00A00AAC" w:rsidRDefault="00A00AAC" w:rsidP="00A00AAC">
      <w:pPr>
        <w:pStyle w:val="ListParagraph"/>
        <w:overflowPunct w:val="0"/>
        <w:ind w:left="360" w:right="540"/>
        <w:rPr>
          <w:rFonts w:asciiTheme="minorBidi" w:hAnsiTheme="minorBidi" w:cstheme="minorBidi"/>
          <w:kern w:val="1"/>
          <w:lang w:val="en-GB"/>
        </w:rPr>
      </w:pPr>
    </w:p>
    <w:p w14:paraId="0B533F1A" w14:textId="2D7BCDEE" w:rsidR="00A00AAC" w:rsidRDefault="009E6A10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  <w:r>
        <w:rPr>
          <w:rFonts w:asciiTheme="minorBidi" w:hAnsiTheme="minorBidi" w:cstheme="minorBidi"/>
          <w:b/>
          <w:kern w:val="1"/>
        </w:rPr>
        <w:t xml:space="preserve">Academic Conferences Attended </w:t>
      </w:r>
    </w:p>
    <w:p w14:paraId="7AC67B04" w14:textId="024FD51C" w:rsidR="009E6A10" w:rsidRDefault="009E6A10" w:rsidP="009E6A10">
      <w:pPr>
        <w:pStyle w:val="Heading2"/>
        <w:ind w:firstLine="360"/>
        <w:rPr>
          <w:rFonts w:ascii="aktiv-grotesk" w:hAnsi="aktiv-grotesk"/>
          <w:color w:val="000000"/>
        </w:rPr>
      </w:pPr>
      <w:r>
        <w:rPr>
          <w:rFonts w:ascii="aktiv-grotesk" w:hAnsi="aktiv-grotesk"/>
          <w:color w:val="000000"/>
        </w:rPr>
        <w:t xml:space="preserve">-Attended the </w:t>
      </w:r>
      <w:proofErr w:type="spellStart"/>
      <w:r w:rsidRPr="009E6A10">
        <w:rPr>
          <w:rFonts w:ascii="aktiv-grotesk" w:hAnsi="aktiv-grotesk"/>
          <w:color w:val="000000"/>
        </w:rPr>
        <w:t>Studiorum</w:t>
      </w:r>
      <w:proofErr w:type="spellEnd"/>
      <w:r w:rsidRPr="009E6A10">
        <w:rPr>
          <w:rFonts w:ascii="aktiv-grotesk" w:hAnsi="aktiv-grotesk"/>
          <w:color w:val="000000"/>
        </w:rPr>
        <w:t xml:space="preserve"> Novi </w:t>
      </w:r>
      <w:proofErr w:type="spellStart"/>
      <w:r w:rsidRPr="009E6A10">
        <w:rPr>
          <w:rFonts w:ascii="aktiv-grotesk" w:hAnsi="aktiv-grotesk"/>
          <w:color w:val="000000"/>
        </w:rPr>
        <w:t>Testamenti</w:t>
      </w:r>
      <w:proofErr w:type="spellEnd"/>
      <w:r w:rsidRPr="009E6A10">
        <w:rPr>
          <w:rFonts w:ascii="aktiv-grotesk" w:hAnsi="aktiv-grotesk"/>
          <w:color w:val="000000"/>
        </w:rPr>
        <w:t xml:space="preserve"> </w:t>
      </w:r>
      <w:proofErr w:type="spellStart"/>
      <w:r w:rsidRPr="009E6A10">
        <w:rPr>
          <w:rFonts w:ascii="aktiv-grotesk" w:hAnsi="aktiv-grotesk"/>
          <w:color w:val="000000"/>
        </w:rPr>
        <w:t>Societas</w:t>
      </w:r>
      <w:proofErr w:type="spellEnd"/>
      <w:r>
        <w:rPr>
          <w:rFonts w:ascii="aktiv-grotesk" w:hAnsi="aktiv-grotesk"/>
          <w:color w:val="000000"/>
        </w:rPr>
        <w:t xml:space="preserve"> (SNTS) 76</w:t>
      </w:r>
      <w:r w:rsidRPr="009E6A10">
        <w:rPr>
          <w:rFonts w:ascii="aktiv-grotesk" w:hAnsi="aktiv-grotesk"/>
          <w:color w:val="000000"/>
          <w:vertAlign w:val="superscript"/>
        </w:rPr>
        <w:t>th</w:t>
      </w:r>
      <w:r>
        <w:rPr>
          <w:rFonts w:ascii="aktiv-grotesk" w:hAnsi="aktiv-grotesk"/>
          <w:color w:val="000000"/>
        </w:rPr>
        <w:t xml:space="preserve"> meeting in </w:t>
      </w:r>
      <w:r>
        <w:rPr>
          <w:rFonts w:ascii="aktiv-grotesk" w:hAnsi="aktiv-grotesk"/>
          <w:color w:val="000000"/>
        </w:rPr>
        <w:tab/>
        <w:t>Leuven Belgium 24</w:t>
      </w:r>
      <w:r w:rsidRPr="009E6A10">
        <w:rPr>
          <w:rFonts w:ascii="aktiv-grotesk" w:hAnsi="aktiv-grotesk"/>
          <w:color w:val="000000"/>
          <w:vertAlign w:val="superscript"/>
        </w:rPr>
        <w:t>th</w:t>
      </w:r>
      <w:r>
        <w:rPr>
          <w:rFonts w:ascii="aktiv-grotesk" w:hAnsi="aktiv-grotesk"/>
          <w:color w:val="000000"/>
        </w:rPr>
        <w:t>-30</w:t>
      </w:r>
      <w:r w:rsidRPr="009E6A10">
        <w:rPr>
          <w:rFonts w:ascii="aktiv-grotesk" w:hAnsi="aktiv-grotesk"/>
          <w:color w:val="000000"/>
          <w:vertAlign w:val="superscript"/>
        </w:rPr>
        <w:t>th</w:t>
      </w:r>
      <w:r>
        <w:rPr>
          <w:rFonts w:ascii="aktiv-grotesk" w:hAnsi="aktiv-grotesk"/>
          <w:color w:val="000000"/>
        </w:rPr>
        <w:t xml:space="preserve"> July 2022</w:t>
      </w:r>
    </w:p>
    <w:p w14:paraId="4BAF39D6" w14:textId="4DF56CD1" w:rsidR="00493B6B" w:rsidRPr="005A6C11" w:rsidRDefault="00493B6B" w:rsidP="00493B6B">
      <w:pPr>
        <w:ind w:left="720"/>
        <w:rPr>
          <w:i/>
          <w:iCs/>
        </w:rPr>
      </w:pPr>
      <w:r w:rsidRPr="005A6C11">
        <w:rPr>
          <w:i/>
          <w:iCs/>
        </w:rPr>
        <w:t>Presented a paper at the Pre-Conference “Soteriological and Discipleship Motifs in the Parable of the Good Shepherd in John 10:1-18”</w:t>
      </w:r>
    </w:p>
    <w:p w14:paraId="1EF48241" w14:textId="351BE42E" w:rsidR="009E6A10" w:rsidRDefault="009E6A10" w:rsidP="009E6A10">
      <w:r>
        <w:t xml:space="preserve">      -Attended the Africa Society of Theology General Meetings from 2022 in </w:t>
      </w:r>
    </w:p>
    <w:p w14:paraId="12D24F46" w14:textId="1416F79D" w:rsidR="009E6A10" w:rsidRPr="009E6A10" w:rsidRDefault="009E6A10" w:rsidP="009E6A10">
      <w:r>
        <w:tab/>
        <w:t xml:space="preserve">Nairobi Kenya (Blended Conference). </w:t>
      </w:r>
    </w:p>
    <w:p w14:paraId="44DF39E3" w14:textId="2B52874E" w:rsidR="009E6A10" w:rsidRDefault="009E6A10" w:rsidP="009E6A10">
      <w:r>
        <w:t xml:space="preserve">      -Attended the Africa Society of Theology General Meetings from 2021 in </w:t>
      </w:r>
    </w:p>
    <w:p w14:paraId="42BC85BE" w14:textId="1B069026" w:rsidR="009E6A10" w:rsidRPr="009E6A10" w:rsidRDefault="009E6A10" w:rsidP="009E6A10">
      <w:r>
        <w:tab/>
        <w:t xml:space="preserve">Nairobi Kenya (Online Meeting). </w:t>
      </w:r>
    </w:p>
    <w:p w14:paraId="0DBA6FC5" w14:textId="6FFA39C4" w:rsidR="009E6A10" w:rsidRDefault="009E6A10" w:rsidP="009E6A10">
      <w:r>
        <w:t xml:space="preserve">      -Attended the Africa Society of Theology General Meetings from 2020 in </w:t>
      </w:r>
    </w:p>
    <w:p w14:paraId="445E8D8A" w14:textId="0056D0F7" w:rsidR="009E6A10" w:rsidRDefault="009E6A10" w:rsidP="009E6A10">
      <w:r>
        <w:tab/>
        <w:t xml:space="preserve">Nairobi Kenya. </w:t>
      </w:r>
    </w:p>
    <w:p w14:paraId="78B0507C" w14:textId="77777777" w:rsidR="00484A6D" w:rsidRDefault="00484A6D" w:rsidP="00484A6D">
      <w:pPr>
        <w:rPr>
          <w:i/>
          <w:iCs/>
        </w:rPr>
      </w:pPr>
      <w:r>
        <w:tab/>
      </w:r>
      <w:r>
        <w:rPr>
          <w:i/>
          <w:iCs/>
        </w:rPr>
        <w:t xml:space="preserve">Presented a paper </w:t>
      </w:r>
      <w:r w:rsidRPr="00484A6D">
        <w:rPr>
          <w:i/>
          <w:iCs/>
        </w:rPr>
        <w:t xml:space="preserve">“Paul’s use of </w:t>
      </w:r>
      <w:proofErr w:type="spellStart"/>
      <w:r w:rsidRPr="00484A6D">
        <w:rPr>
          <w:i/>
          <w:iCs/>
        </w:rPr>
        <w:t>Μιμητ</w:t>
      </w:r>
      <w:proofErr w:type="spellEnd"/>
      <w:r w:rsidRPr="00484A6D">
        <w:rPr>
          <w:i/>
          <w:iCs/>
        </w:rPr>
        <w:t xml:space="preserve">αί and its Relationship to his </w:t>
      </w:r>
    </w:p>
    <w:p w14:paraId="1D9B5452" w14:textId="1F6ECCB7" w:rsidR="00DE6B1D" w:rsidRPr="00484A6D" w:rsidRDefault="00484A6D" w:rsidP="00484A6D">
      <w:pPr>
        <w:ind w:firstLine="720"/>
        <w:rPr>
          <w:i/>
          <w:iCs/>
        </w:rPr>
      </w:pPr>
      <w:r w:rsidRPr="00484A6D">
        <w:rPr>
          <w:i/>
          <w:iCs/>
        </w:rPr>
        <w:t>Christology”</w:t>
      </w:r>
    </w:p>
    <w:p w14:paraId="3C75D3F2" w14:textId="4C482311" w:rsidR="009E6A10" w:rsidRDefault="009E6A10" w:rsidP="009E6A10">
      <w:r>
        <w:t xml:space="preserve">      -Attended the Africa Society of Theology General Meetings from 201</w:t>
      </w:r>
      <w:r w:rsidR="00706DF4">
        <w:t>7</w:t>
      </w:r>
      <w:r>
        <w:t xml:space="preserve"> in </w:t>
      </w:r>
    </w:p>
    <w:p w14:paraId="0F50C3EF" w14:textId="1CE218B1" w:rsidR="009E6A10" w:rsidRDefault="009E6A10" w:rsidP="009E6A10">
      <w:r>
        <w:tab/>
        <w:t>Nairobi Kenya.</w:t>
      </w:r>
    </w:p>
    <w:p w14:paraId="14A4ED2F" w14:textId="77777777" w:rsidR="005A6C11" w:rsidRDefault="005A6C11" w:rsidP="009E6A10">
      <w:r>
        <w:t xml:space="preserve">      -Attended the Global Theology Conference of the Church of the Nazarene in </w:t>
      </w:r>
    </w:p>
    <w:p w14:paraId="28D9F7C6" w14:textId="1DB06F27" w:rsidR="005A6C11" w:rsidRDefault="005A6C11" w:rsidP="005A6C11">
      <w:pPr>
        <w:ind w:firstLine="720"/>
      </w:pPr>
      <w:r>
        <w:t xml:space="preserve">Leesburg Florida, USA. </w:t>
      </w:r>
    </w:p>
    <w:p w14:paraId="33A93CA4" w14:textId="396AF64A" w:rsidR="005A6C11" w:rsidRPr="005A6C11" w:rsidRDefault="005A6C11" w:rsidP="005A6C11">
      <w:pPr>
        <w:ind w:left="720"/>
        <w:rPr>
          <w:i/>
          <w:iCs/>
        </w:rPr>
      </w:pPr>
      <w:r w:rsidRPr="005A6C11">
        <w:rPr>
          <w:i/>
          <w:iCs/>
        </w:rPr>
        <w:t>Presented a paper “Paul’s Cruciform Mission in Thessalonica: The Shape of Incarnational Ministry”</w:t>
      </w:r>
    </w:p>
    <w:p w14:paraId="01678132" w14:textId="7D57E7B5" w:rsidR="009E6A10" w:rsidRDefault="009E6A10" w:rsidP="009E6A10">
      <w:r>
        <w:t xml:space="preserve">      -Attended the Africa Society of Theology General Meetings from 201</w:t>
      </w:r>
      <w:r w:rsidR="00706DF4">
        <w:t>6</w:t>
      </w:r>
      <w:r>
        <w:t xml:space="preserve"> in </w:t>
      </w:r>
    </w:p>
    <w:p w14:paraId="7AD41ADA" w14:textId="77777777" w:rsidR="009E6A10" w:rsidRPr="009E6A10" w:rsidRDefault="009E6A10" w:rsidP="009E6A10">
      <w:r>
        <w:tab/>
        <w:t>Nairobi Kenya.</w:t>
      </w:r>
    </w:p>
    <w:p w14:paraId="157FE26D" w14:textId="14110039" w:rsidR="009E6A10" w:rsidRDefault="009E6A10" w:rsidP="009E6A10">
      <w:r>
        <w:t xml:space="preserve">      -Attended the Africa Society of Theology General Meetings from 201</w:t>
      </w:r>
      <w:r w:rsidR="00706DF4">
        <w:t>5</w:t>
      </w:r>
      <w:r>
        <w:t xml:space="preserve"> in </w:t>
      </w:r>
    </w:p>
    <w:p w14:paraId="661E2937" w14:textId="77777777" w:rsidR="009E6A10" w:rsidRPr="009E6A10" w:rsidRDefault="009E6A10" w:rsidP="009E6A10">
      <w:r>
        <w:tab/>
        <w:t>Nairobi Kenya.</w:t>
      </w:r>
    </w:p>
    <w:p w14:paraId="2E2016F9" w14:textId="675B429D" w:rsidR="009E6A10" w:rsidRDefault="009E6A10" w:rsidP="009E6A10">
      <w:r>
        <w:t xml:space="preserve">      -Attended the Africa Society of Theology General Meetings from 201</w:t>
      </w:r>
      <w:r w:rsidR="00706DF4">
        <w:t>4</w:t>
      </w:r>
      <w:r>
        <w:t xml:space="preserve"> in </w:t>
      </w:r>
    </w:p>
    <w:p w14:paraId="201E08D4" w14:textId="2B1E6C37" w:rsidR="009E6A10" w:rsidRDefault="009E6A10" w:rsidP="009E6A10">
      <w:r>
        <w:tab/>
        <w:t>Nairobi Kenya.</w:t>
      </w:r>
    </w:p>
    <w:p w14:paraId="64B39F20" w14:textId="77777777" w:rsidR="005A6C11" w:rsidRPr="005A6C11" w:rsidRDefault="005A6C11" w:rsidP="005A6C11">
      <w:pPr>
        <w:rPr>
          <w:i/>
          <w:iCs/>
        </w:rPr>
      </w:pPr>
      <w:r>
        <w:tab/>
      </w:r>
      <w:r w:rsidRPr="005A6C11">
        <w:rPr>
          <w:i/>
          <w:iCs/>
        </w:rPr>
        <w:t xml:space="preserve">Presented a paper “A Reconsideration of Self Support in Light of Paul’s </w:t>
      </w:r>
    </w:p>
    <w:p w14:paraId="492A4429" w14:textId="53A10E6F" w:rsidR="005A6C11" w:rsidRPr="005A6C11" w:rsidRDefault="005A6C11" w:rsidP="005A6C11">
      <w:pPr>
        <w:ind w:firstLine="720"/>
        <w:rPr>
          <w:i/>
          <w:iCs/>
        </w:rPr>
      </w:pPr>
      <w:r w:rsidRPr="005A6C11">
        <w:rPr>
          <w:i/>
          <w:iCs/>
        </w:rPr>
        <w:t>Collections”</w:t>
      </w:r>
    </w:p>
    <w:p w14:paraId="0EE03785" w14:textId="77777777" w:rsidR="00706DF4" w:rsidRDefault="00706DF4" w:rsidP="00706DF4">
      <w:pPr>
        <w:widowControl w:val="0"/>
        <w:overflowPunct w:val="0"/>
        <w:autoSpaceDE w:val="0"/>
        <w:ind w:right="540" w:firstLine="36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-</w:t>
      </w:r>
      <w:r w:rsidRPr="00706DF4">
        <w:rPr>
          <w:rFonts w:asciiTheme="minorBidi" w:hAnsiTheme="minorBidi" w:cstheme="minorBidi"/>
          <w:kern w:val="1"/>
        </w:rPr>
        <w:t xml:space="preserve">Wesleyan Theological Society Annual meeting Anderson Indiana USA, </w:t>
      </w:r>
    </w:p>
    <w:p w14:paraId="12B53D55" w14:textId="63066FBC" w:rsidR="00706DF4" w:rsidRDefault="00706DF4" w:rsidP="00706DF4">
      <w:pPr>
        <w:widowControl w:val="0"/>
        <w:overflowPunct w:val="0"/>
        <w:autoSpaceDE w:val="0"/>
        <w:ind w:right="540" w:firstLine="720"/>
        <w:rPr>
          <w:rFonts w:asciiTheme="minorBidi" w:hAnsiTheme="minorBidi" w:cstheme="minorBidi"/>
          <w:kern w:val="1"/>
        </w:rPr>
      </w:pPr>
      <w:r w:rsidRPr="00706DF4">
        <w:rPr>
          <w:rFonts w:asciiTheme="minorBidi" w:hAnsiTheme="minorBidi" w:cstheme="minorBidi"/>
          <w:kern w:val="1"/>
        </w:rPr>
        <w:t xml:space="preserve">March 2009. </w:t>
      </w:r>
    </w:p>
    <w:p w14:paraId="4ED08FF4" w14:textId="77777777" w:rsidR="008F1E4A" w:rsidRDefault="008F1E4A" w:rsidP="008F1E4A">
      <w:pPr>
        <w:widowControl w:val="0"/>
        <w:overflowPunct w:val="0"/>
        <w:autoSpaceDE w:val="0"/>
        <w:ind w:right="540" w:firstLine="720"/>
        <w:rPr>
          <w:rFonts w:asciiTheme="minorBidi" w:hAnsiTheme="minorBidi" w:cstheme="minorBidi"/>
          <w:bCs/>
          <w:i/>
          <w:iCs/>
          <w:kern w:val="1"/>
        </w:rPr>
      </w:pPr>
      <w:r>
        <w:rPr>
          <w:rFonts w:asciiTheme="minorBidi" w:hAnsiTheme="minorBidi" w:cstheme="minorBidi"/>
          <w:i/>
          <w:iCs/>
          <w:kern w:val="1"/>
        </w:rPr>
        <w:t>Co-</w:t>
      </w:r>
      <w:r w:rsidRPr="008F1E4A">
        <w:rPr>
          <w:rFonts w:asciiTheme="minorBidi" w:hAnsiTheme="minorBidi" w:cstheme="minorBidi"/>
          <w:i/>
          <w:iCs/>
          <w:kern w:val="1"/>
        </w:rPr>
        <w:t>Presented a paper</w:t>
      </w:r>
      <w:r>
        <w:rPr>
          <w:rFonts w:asciiTheme="minorBidi" w:hAnsiTheme="minorBidi" w:cstheme="minorBidi"/>
          <w:i/>
          <w:iCs/>
          <w:kern w:val="1"/>
        </w:rPr>
        <w:t xml:space="preserve"> with Prof Rodney L. Reed</w:t>
      </w:r>
      <w:r w:rsidRPr="008F1E4A">
        <w:rPr>
          <w:rFonts w:asciiTheme="minorBidi" w:hAnsiTheme="minorBidi" w:cstheme="minorBidi"/>
          <w:i/>
          <w:iCs/>
          <w:kern w:val="1"/>
        </w:rPr>
        <w:t xml:space="preserve"> “</w:t>
      </w:r>
      <w:r w:rsidRPr="008F1E4A">
        <w:rPr>
          <w:rFonts w:asciiTheme="minorBidi" w:hAnsiTheme="minorBidi" w:cstheme="minorBidi"/>
          <w:bCs/>
          <w:i/>
          <w:iCs/>
          <w:kern w:val="1"/>
        </w:rPr>
        <w:t xml:space="preserve">African Visions of </w:t>
      </w:r>
    </w:p>
    <w:p w14:paraId="3D64744B" w14:textId="696E7D7A" w:rsidR="008F1E4A" w:rsidRDefault="008F1E4A" w:rsidP="008F1E4A">
      <w:pPr>
        <w:widowControl w:val="0"/>
        <w:overflowPunct w:val="0"/>
        <w:autoSpaceDE w:val="0"/>
        <w:ind w:right="540" w:firstLine="720"/>
        <w:rPr>
          <w:rFonts w:asciiTheme="minorBidi" w:hAnsiTheme="minorBidi" w:cstheme="minorBidi"/>
          <w:bCs/>
          <w:i/>
          <w:iCs/>
          <w:kern w:val="1"/>
        </w:rPr>
      </w:pPr>
      <w:r w:rsidRPr="008F1E4A">
        <w:rPr>
          <w:rFonts w:asciiTheme="minorBidi" w:hAnsiTheme="minorBidi" w:cstheme="minorBidi"/>
          <w:bCs/>
          <w:i/>
          <w:iCs/>
          <w:kern w:val="1"/>
        </w:rPr>
        <w:t xml:space="preserve">Christology and the Dangers of </w:t>
      </w:r>
    </w:p>
    <w:p w14:paraId="08F9740A" w14:textId="65851430" w:rsidR="008F1E4A" w:rsidRPr="008F1E4A" w:rsidRDefault="008F1E4A" w:rsidP="008F1E4A">
      <w:pPr>
        <w:widowControl w:val="0"/>
        <w:overflowPunct w:val="0"/>
        <w:autoSpaceDE w:val="0"/>
        <w:ind w:right="540" w:firstLine="720"/>
        <w:rPr>
          <w:i/>
          <w:iCs/>
        </w:rPr>
      </w:pPr>
      <w:r w:rsidRPr="008F1E4A">
        <w:rPr>
          <w:rFonts w:asciiTheme="minorBidi" w:hAnsiTheme="minorBidi" w:cstheme="minorBidi"/>
          <w:bCs/>
          <w:i/>
          <w:iCs/>
          <w:kern w:val="1"/>
        </w:rPr>
        <w:t>Contextualization”</w:t>
      </w:r>
    </w:p>
    <w:p w14:paraId="0197E4BA" w14:textId="735A62D0" w:rsidR="009E6A10" w:rsidRDefault="009E6A10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</w:p>
    <w:p w14:paraId="6D8DC4CA" w14:textId="46773A17" w:rsidR="00493B6B" w:rsidRDefault="00493B6B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  <w:r>
        <w:rPr>
          <w:rFonts w:asciiTheme="minorBidi" w:hAnsiTheme="minorBidi" w:cstheme="minorBidi"/>
          <w:b/>
          <w:kern w:val="1"/>
        </w:rPr>
        <w:lastRenderedPageBreak/>
        <w:t xml:space="preserve">Academic Conference Presentations </w:t>
      </w:r>
    </w:p>
    <w:p w14:paraId="66FC5D5E" w14:textId="049FD234" w:rsidR="00493B6B" w:rsidRPr="00493B6B" w:rsidRDefault="00493B6B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Cs/>
          <w:kern w:val="1"/>
        </w:rPr>
      </w:pPr>
    </w:p>
    <w:p w14:paraId="1E788E10" w14:textId="77777777" w:rsidR="00A00AAC" w:rsidRDefault="00A00AAC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</w:p>
    <w:p w14:paraId="0DD88F46" w14:textId="77777777" w:rsidR="00A00AAC" w:rsidRDefault="00A00AAC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</w:p>
    <w:p w14:paraId="1367A2BE" w14:textId="11EEB669" w:rsidR="005D089A" w:rsidRDefault="00EB555D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  <w:r>
        <w:rPr>
          <w:rFonts w:asciiTheme="minorBidi" w:hAnsiTheme="minorBidi" w:cstheme="minorBidi"/>
          <w:b/>
          <w:kern w:val="1"/>
        </w:rPr>
        <w:t xml:space="preserve">Other </w:t>
      </w:r>
      <w:r w:rsidR="005D089A" w:rsidRPr="00425146">
        <w:rPr>
          <w:rFonts w:asciiTheme="minorBidi" w:hAnsiTheme="minorBidi" w:cstheme="minorBidi"/>
          <w:b/>
          <w:kern w:val="1"/>
        </w:rPr>
        <w:t>Conferences Attended Academic and Professional</w:t>
      </w:r>
    </w:p>
    <w:p w14:paraId="6A4B8936" w14:textId="43CF3289" w:rsidR="00EB555D" w:rsidRPr="00EB555D" w:rsidRDefault="00EB555D" w:rsidP="00EB555D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68890C8D" w14:textId="1A4BD588" w:rsidR="005D089A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Attended the Regional Conference of the Church of the Nazarene in Nairobi, Kenya, August 2015. </w:t>
      </w:r>
    </w:p>
    <w:p w14:paraId="6CB37A20" w14:textId="77777777" w:rsidR="005D089A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Attended the Regional Conference of the Church of the Nazarene in Johannesburg South Africa, March 2015. </w:t>
      </w:r>
    </w:p>
    <w:p w14:paraId="3C6115F6" w14:textId="77777777" w:rsidR="005D089A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Presented a Paper in Johannesburg South Africa, at the District Superintendent Meeting in March 2015. </w:t>
      </w:r>
    </w:p>
    <w:p w14:paraId="73944D6A" w14:textId="77777777" w:rsidR="005D089A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Attended the Africa Region Think Tank of the Church of the Nazarene in November 2014. </w:t>
      </w:r>
    </w:p>
    <w:p w14:paraId="6B5C5F61" w14:textId="77777777" w:rsidR="005D089A" w:rsidRPr="00425146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Member of the think tank of the Church of the Nazarene Africa Region from September 2011.</w:t>
      </w:r>
    </w:p>
    <w:p w14:paraId="51C3FF2D" w14:textId="77777777" w:rsidR="005D089A" w:rsidRPr="00425146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Intensive Distance Learning/ </w:t>
      </w:r>
      <w:r w:rsidRPr="006F7405">
        <w:rPr>
          <w:rFonts w:asciiTheme="minorBidi" w:hAnsiTheme="minorBidi" w:cstheme="minorBidi"/>
          <w:noProof/>
          <w:kern w:val="1"/>
        </w:rPr>
        <w:t>e Learning</w:t>
      </w:r>
      <w:r w:rsidRPr="00425146">
        <w:rPr>
          <w:rFonts w:asciiTheme="minorBidi" w:hAnsiTheme="minorBidi" w:cstheme="minorBidi"/>
          <w:kern w:val="1"/>
        </w:rPr>
        <w:t xml:space="preserve"> Workshop organized by the Institute of Open and Distance Learning- Africa Nazarene University. </w:t>
      </w:r>
    </w:p>
    <w:p w14:paraId="3AA621B3" w14:textId="77777777" w:rsidR="005D089A" w:rsidRPr="00425146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Strathmore University Annual Ethics Conference,</w:t>
      </w:r>
    </w:p>
    <w:p w14:paraId="1267A60C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 </w:t>
      </w:r>
      <w:r w:rsidRPr="00425146">
        <w:rPr>
          <w:rFonts w:asciiTheme="minorBidi" w:hAnsiTheme="minorBidi" w:cstheme="minorBidi"/>
          <w:kern w:val="1"/>
        </w:rPr>
        <w:tab/>
        <w:t xml:space="preserve">     Nairobi Kenya</w:t>
      </w:r>
    </w:p>
    <w:p w14:paraId="2D59E1EB" w14:textId="77777777" w:rsidR="005D089A" w:rsidRPr="00425146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Global Consortium of Nazarene Seminaries and </w:t>
      </w:r>
    </w:p>
    <w:p w14:paraId="6C3CB9C1" w14:textId="0FE7CE85" w:rsidR="005D089A" w:rsidRPr="00425146" w:rsidRDefault="005D089A" w:rsidP="005D089A">
      <w:pPr>
        <w:pStyle w:val="ListParagraph"/>
        <w:widowControl w:val="0"/>
        <w:overflowPunct w:val="0"/>
        <w:autoSpaceDE w:val="0"/>
        <w:ind w:left="108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Graduate Schools of Theology (Manchester UK) Oct 2009</w:t>
      </w:r>
    </w:p>
    <w:p w14:paraId="05036733" w14:textId="77777777" w:rsidR="005D089A" w:rsidRPr="00425146" w:rsidRDefault="005D089A" w:rsidP="005D089A">
      <w:pPr>
        <w:pStyle w:val="ListParagraph"/>
        <w:widowControl w:val="0"/>
        <w:numPr>
          <w:ilvl w:val="0"/>
          <w:numId w:val="5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Cross Culture Student Leader Conference (Seoul, South Korea, June 2007</w:t>
      </w:r>
    </w:p>
    <w:p w14:paraId="6E9ACB3E" w14:textId="77777777" w:rsidR="005D089A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437400CF" w14:textId="77777777" w:rsidR="005D089A" w:rsidRPr="00425146" w:rsidRDefault="005D089A" w:rsidP="005D089A">
      <w:pPr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 xml:space="preserve">Self-Instructional Materials developed </w:t>
      </w:r>
    </w:p>
    <w:p w14:paraId="544FE5A2" w14:textId="77777777" w:rsidR="005D089A" w:rsidRPr="00425146" w:rsidRDefault="005D089A" w:rsidP="005D089A">
      <w:pPr>
        <w:pStyle w:val="ListParagraph"/>
        <w:widowControl w:val="0"/>
        <w:numPr>
          <w:ilvl w:val="0"/>
          <w:numId w:val="6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History of Christianity 1</w:t>
      </w:r>
    </w:p>
    <w:p w14:paraId="182948ED" w14:textId="77777777" w:rsidR="005D089A" w:rsidRPr="00425146" w:rsidRDefault="005D089A" w:rsidP="005D089A">
      <w:pPr>
        <w:pStyle w:val="ListParagraph"/>
        <w:widowControl w:val="0"/>
        <w:numPr>
          <w:ilvl w:val="0"/>
          <w:numId w:val="6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History of Christianity 2</w:t>
      </w:r>
    </w:p>
    <w:p w14:paraId="02DF741C" w14:textId="77777777" w:rsidR="005D089A" w:rsidRPr="00425146" w:rsidRDefault="005D089A" w:rsidP="005D089A">
      <w:pPr>
        <w:pStyle w:val="ListParagraph"/>
        <w:widowControl w:val="0"/>
        <w:numPr>
          <w:ilvl w:val="0"/>
          <w:numId w:val="6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Introduction to Christian Ethics </w:t>
      </w:r>
    </w:p>
    <w:p w14:paraId="5175F8A3" w14:textId="77777777" w:rsidR="005D089A" w:rsidRPr="00425146" w:rsidRDefault="005D089A" w:rsidP="005D089A">
      <w:pPr>
        <w:pStyle w:val="ListParagraph"/>
        <w:widowControl w:val="0"/>
        <w:numPr>
          <w:ilvl w:val="0"/>
          <w:numId w:val="6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6F7405">
        <w:rPr>
          <w:rFonts w:asciiTheme="minorBidi" w:hAnsiTheme="minorBidi" w:cstheme="minorBidi"/>
          <w:noProof/>
          <w:kern w:val="1"/>
        </w:rPr>
        <w:t>Luke Acts</w:t>
      </w:r>
      <w:r w:rsidRPr="00425146">
        <w:rPr>
          <w:rFonts w:asciiTheme="minorBidi" w:hAnsiTheme="minorBidi" w:cstheme="minorBidi"/>
          <w:kern w:val="1"/>
        </w:rPr>
        <w:t xml:space="preserve"> </w:t>
      </w:r>
    </w:p>
    <w:p w14:paraId="35D07456" w14:textId="77777777" w:rsidR="005D089A" w:rsidRPr="00425146" w:rsidRDefault="005D089A" w:rsidP="005D089A">
      <w:pPr>
        <w:pStyle w:val="ListParagraph"/>
        <w:widowControl w:val="0"/>
        <w:numPr>
          <w:ilvl w:val="0"/>
          <w:numId w:val="6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Pentateuch </w:t>
      </w:r>
    </w:p>
    <w:p w14:paraId="190BE009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0" w:right="540"/>
        <w:rPr>
          <w:rFonts w:asciiTheme="minorBidi" w:hAnsiTheme="minorBidi" w:cstheme="minorBidi"/>
          <w:kern w:val="1"/>
        </w:rPr>
      </w:pPr>
    </w:p>
    <w:p w14:paraId="779E761C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0"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Classes Taught</w:t>
      </w:r>
    </w:p>
    <w:p w14:paraId="1525FCE5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BIB</w:t>
      </w:r>
      <w:r w:rsidRPr="00425146">
        <w:rPr>
          <w:rFonts w:asciiTheme="minorBidi" w:hAnsiTheme="minorBidi" w:cstheme="minorBidi"/>
          <w:kern w:val="1"/>
        </w:rPr>
        <w:t xml:space="preserve"> 106 New Testament</w:t>
      </w:r>
    </w:p>
    <w:p w14:paraId="6D63A63E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THE 3</w:t>
      </w:r>
      <w:r w:rsidRPr="00425146">
        <w:rPr>
          <w:rFonts w:asciiTheme="minorBidi" w:hAnsiTheme="minorBidi" w:cstheme="minorBidi"/>
          <w:kern w:val="1"/>
        </w:rPr>
        <w:t>04 Christian Ethics</w:t>
      </w:r>
    </w:p>
    <w:p w14:paraId="22ED9C8D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THE 2</w:t>
      </w:r>
      <w:r w:rsidRPr="00425146">
        <w:rPr>
          <w:rFonts w:asciiTheme="minorBidi" w:hAnsiTheme="minorBidi" w:cstheme="minorBidi"/>
          <w:kern w:val="1"/>
        </w:rPr>
        <w:t>05 Christian Beliefs</w:t>
      </w:r>
    </w:p>
    <w:p w14:paraId="109B82CD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BTH 211 Church History 1</w:t>
      </w:r>
    </w:p>
    <w:p w14:paraId="38F5A114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BTH 212 Church History 2</w:t>
      </w:r>
    </w:p>
    <w:p w14:paraId="4231555B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BIB</w:t>
      </w:r>
      <w:r w:rsidRPr="00425146">
        <w:rPr>
          <w:rFonts w:asciiTheme="minorBidi" w:hAnsiTheme="minorBidi" w:cstheme="minorBidi"/>
          <w:kern w:val="1"/>
        </w:rPr>
        <w:t xml:space="preserve"> 231 Greek 1</w:t>
      </w:r>
    </w:p>
    <w:p w14:paraId="79A45CC5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BIB</w:t>
      </w:r>
      <w:r w:rsidRPr="00425146">
        <w:rPr>
          <w:rFonts w:asciiTheme="minorBidi" w:hAnsiTheme="minorBidi" w:cstheme="minorBidi"/>
          <w:kern w:val="1"/>
        </w:rPr>
        <w:t xml:space="preserve"> 232 Intermediate Greek </w:t>
      </w:r>
    </w:p>
    <w:p w14:paraId="3187F42B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BIB</w:t>
      </w:r>
      <w:r w:rsidRPr="00425146">
        <w:rPr>
          <w:rFonts w:asciiTheme="minorBidi" w:hAnsiTheme="minorBidi" w:cstheme="minorBidi"/>
          <w:kern w:val="1"/>
        </w:rPr>
        <w:t xml:space="preserve"> 233 Historical Books</w:t>
      </w:r>
    </w:p>
    <w:p w14:paraId="47AEE02D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BIB</w:t>
      </w:r>
      <w:r w:rsidRPr="00425146">
        <w:rPr>
          <w:rFonts w:asciiTheme="minorBidi" w:hAnsiTheme="minorBidi" w:cstheme="minorBidi"/>
          <w:kern w:val="1"/>
        </w:rPr>
        <w:t xml:space="preserve"> 235 Pentateuch </w:t>
      </w:r>
    </w:p>
    <w:p w14:paraId="1ADAEDED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BIB</w:t>
      </w:r>
      <w:r w:rsidRPr="00425146">
        <w:rPr>
          <w:rFonts w:asciiTheme="minorBidi" w:hAnsiTheme="minorBidi" w:cstheme="minorBidi"/>
          <w:kern w:val="1"/>
        </w:rPr>
        <w:t xml:space="preserve"> 236 </w:t>
      </w:r>
      <w:r w:rsidRPr="006F7405">
        <w:rPr>
          <w:rFonts w:asciiTheme="minorBidi" w:hAnsiTheme="minorBidi" w:cstheme="minorBidi"/>
          <w:noProof/>
          <w:kern w:val="1"/>
        </w:rPr>
        <w:t>Luke</w:t>
      </w:r>
      <w:r>
        <w:rPr>
          <w:rFonts w:asciiTheme="minorBidi" w:hAnsiTheme="minorBidi" w:cstheme="minorBidi"/>
          <w:noProof/>
          <w:kern w:val="1"/>
        </w:rPr>
        <w:t>-</w:t>
      </w:r>
      <w:r w:rsidRPr="006F7405">
        <w:rPr>
          <w:rFonts w:asciiTheme="minorBidi" w:hAnsiTheme="minorBidi" w:cstheme="minorBidi"/>
          <w:noProof/>
          <w:kern w:val="1"/>
        </w:rPr>
        <w:t>Acts</w:t>
      </w:r>
    </w:p>
    <w:p w14:paraId="5BE64CD3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CHH</w:t>
      </w:r>
      <w:r w:rsidRPr="00425146">
        <w:rPr>
          <w:rFonts w:asciiTheme="minorBidi" w:hAnsiTheme="minorBidi" w:cstheme="minorBidi"/>
          <w:kern w:val="1"/>
        </w:rPr>
        <w:t xml:space="preserve"> 313 History of Christianity in Africa</w:t>
      </w:r>
    </w:p>
    <w:p w14:paraId="2D1E2F8B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BIB</w:t>
      </w:r>
      <w:r w:rsidRPr="00425146">
        <w:rPr>
          <w:rFonts w:asciiTheme="minorBidi" w:hAnsiTheme="minorBidi" w:cstheme="minorBidi"/>
          <w:kern w:val="1"/>
        </w:rPr>
        <w:t xml:space="preserve"> 337 Prophets</w:t>
      </w:r>
    </w:p>
    <w:p w14:paraId="7A12A8C1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lastRenderedPageBreak/>
        <w:t>CHM</w:t>
      </w:r>
      <w:r w:rsidRPr="00425146">
        <w:rPr>
          <w:rFonts w:asciiTheme="minorBidi" w:hAnsiTheme="minorBidi" w:cstheme="minorBidi"/>
          <w:kern w:val="1"/>
        </w:rPr>
        <w:t xml:space="preserve"> 339 Spiritual Formation of a Minister</w:t>
      </w:r>
    </w:p>
    <w:p w14:paraId="38E0FC55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THE</w:t>
      </w:r>
      <w:r w:rsidRPr="00425146">
        <w:rPr>
          <w:rFonts w:asciiTheme="minorBidi" w:hAnsiTheme="minorBidi" w:cstheme="minorBidi"/>
          <w:kern w:val="1"/>
        </w:rPr>
        <w:t xml:space="preserve"> 412 African Christian Theology</w:t>
      </w:r>
    </w:p>
    <w:p w14:paraId="2A3D2B69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THE</w:t>
      </w:r>
      <w:r w:rsidRPr="00425146">
        <w:rPr>
          <w:rFonts w:asciiTheme="minorBidi" w:hAnsiTheme="minorBidi" w:cstheme="minorBidi"/>
          <w:kern w:val="1"/>
        </w:rPr>
        <w:t xml:space="preserve"> 415 Current Theological Development</w:t>
      </w:r>
    </w:p>
    <w:p w14:paraId="07B72F84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THE</w:t>
      </w:r>
      <w:r w:rsidRPr="00425146">
        <w:rPr>
          <w:rFonts w:asciiTheme="minorBidi" w:hAnsiTheme="minorBidi" w:cstheme="minorBidi"/>
          <w:kern w:val="1"/>
        </w:rPr>
        <w:t xml:space="preserve"> 419 Doctrine of Holiness</w:t>
      </w:r>
    </w:p>
    <w:p w14:paraId="19A6A2AA" w14:textId="77777777" w:rsidR="005D089A" w:rsidRPr="00425146" w:rsidRDefault="005D089A" w:rsidP="005D089A">
      <w:pPr>
        <w:pStyle w:val="ListParagraph"/>
        <w:widowControl w:val="0"/>
        <w:numPr>
          <w:ilvl w:val="0"/>
          <w:numId w:val="7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PCS 300 Human Rights Concepts and Issues</w:t>
      </w:r>
    </w:p>
    <w:p w14:paraId="28BB00B7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291745B9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</w:p>
    <w:p w14:paraId="7CDA8A7E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360"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SPECIAL ASSIGNMENTS</w:t>
      </w:r>
    </w:p>
    <w:p w14:paraId="66FFFE21" w14:textId="77777777" w:rsidR="005D089A" w:rsidRPr="00425146" w:rsidRDefault="005D089A" w:rsidP="005D089A">
      <w:pPr>
        <w:pStyle w:val="ListParagraph"/>
        <w:widowControl w:val="0"/>
        <w:numPr>
          <w:ilvl w:val="0"/>
          <w:numId w:val="8"/>
        </w:numPr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2011 December Chief Examiner at Africa Nazarene University.</w:t>
      </w:r>
      <w:r w:rsidRPr="00425146">
        <w:rPr>
          <w:rFonts w:asciiTheme="minorBidi" w:hAnsiTheme="minorBidi" w:cstheme="minorBidi"/>
          <w:kern w:val="1"/>
        </w:rPr>
        <w:t xml:space="preserve"> I was in charge of 135 undergraduate examinations for the September to December end of trimester Examinations. </w:t>
      </w:r>
    </w:p>
    <w:p w14:paraId="05C529A9" w14:textId="34205787" w:rsidR="005D089A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57C693A9" w14:textId="29CFF27E" w:rsidR="00A12988" w:rsidRPr="00425146" w:rsidRDefault="00A12988" w:rsidP="00A12988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  <w:r>
        <w:rPr>
          <w:rFonts w:asciiTheme="minorBidi" w:hAnsiTheme="minorBidi" w:cstheme="minorBidi"/>
          <w:b/>
          <w:kern w:val="1"/>
        </w:rPr>
        <w:t xml:space="preserve">FELLOWSHIPS AND </w:t>
      </w:r>
      <w:r w:rsidRPr="00425146">
        <w:rPr>
          <w:rFonts w:asciiTheme="minorBidi" w:hAnsiTheme="minorBidi" w:cstheme="minorBidi"/>
          <w:b/>
          <w:kern w:val="1"/>
        </w:rPr>
        <w:t>AWARDS</w:t>
      </w:r>
    </w:p>
    <w:p w14:paraId="3551ACB3" w14:textId="4E1B7AFF" w:rsidR="00A12988" w:rsidRPr="00A12988" w:rsidRDefault="00000000" w:rsidP="00A12988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lang w:eastAsia="en-US" w:bidi="he-IL"/>
        </w:rPr>
      </w:pPr>
      <w:hyperlink r:id="rId12" w:history="1">
        <w:r w:rsidR="00A12988" w:rsidRPr="00A12988">
          <w:rPr>
            <w:rStyle w:val="Hyperlink"/>
            <w:rFonts w:ascii="AvenirNext" w:hAnsi="AvenirNext" w:cs="Times New Roman"/>
            <w:i/>
            <w:iCs/>
            <w:sz w:val="20"/>
            <w:szCs w:val="20"/>
            <w:lang w:eastAsia="en-US" w:bidi="he-IL"/>
          </w:rPr>
          <w:t xml:space="preserve">Manchester Wesley Research Centre </w:t>
        </w:r>
        <w:r w:rsidR="00B21D39">
          <w:rPr>
            <w:rStyle w:val="Hyperlink"/>
            <w:rFonts w:ascii="AvenirNext" w:hAnsi="AvenirNext" w:cs="Times New Roman"/>
            <w:i/>
            <w:iCs/>
            <w:sz w:val="20"/>
            <w:szCs w:val="20"/>
            <w:lang w:eastAsia="en-US" w:bidi="he-IL"/>
          </w:rPr>
          <w:t>Associate</w:t>
        </w:r>
        <w:r w:rsidR="00A12988" w:rsidRPr="00A12988">
          <w:rPr>
            <w:rStyle w:val="Hyperlink"/>
            <w:rFonts w:ascii="AvenirNext" w:hAnsi="AvenirNext" w:cs="Times New Roman"/>
            <w:i/>
            <w:iCs/>
            <w:sz w:val="20"/>
            <w:szCs w:val="20"/>
            <w:lang w:eastAsia="en-US" w:bidi="he-IL"/>
          </w:rPr>
          <w:t xml:space="preserve"> Fellow</w:t>
        </w:r>
      </w:hyperlink>
      <w:r w:rsidR="00A12988" w:rsidRPr="00A12988">
        <w:rPr>
          <w:rFonts w:ascii="AvenirNext" w:hAnsi="AvenirNext" w:cs="Times New Roman"/>
          <w:i/>
          <w:iCs/>
          <w:sz w:val="20"/>
          <w:szCs w:val="20"/>
          <w:lang w:eastAsia="en-US" w:bidi="he-IL"/>
        </w:rPr>
        <w:t xml:space="preserve">, </w:t>
      </w:r>
      <w:r w:rsidR="00A12988" w:rsidRPr="00A12988">
        <w:rPr>
          <w:rFonts w:ascii="AvenirNext" w:hAnsi="AvenirNext" w:cs="Times New Roman"/>
          <w:sz w:val="20"/>
          <w:szCs w:val="20"/>
          <w:lang w:eastAsia="en-US" w:bidi="he-IL"/>
        </w:rPr>
        <w:t>Manchester Wesley Research Centre</w:t>
      </w:r>
    </w:p>
    <w:p w14:paraId="0074DE95" w14:textId="77777777" w:rsidR="00A12988" w:rsidRPr="00A12988" w:rsidRDefault="00A12988" w:rsidP="00A12988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lang w:eastAsia="en-US" w:bidi="he-IL"/>
        </w:rPr>
      </w:pPr>
      <w:r w:rsidRPr="00A12988">
        <w:rPr>
          <w:rFonts w:asciiTheme="minorBidi" w:hAnsiTheme="minorBidi" w:cstheme="minorBidi"/>
          <w:kern w:val="1"/>
        </w:rPr>
        <w:t xml:space="preserve">Community Award Africa Nazarene University </w:t>
      </w:r>
    </w:p>
    <w:p w14:paraId="03C0B1EE" w14:textId="77777777" w:rsidR="00A12988" w:rsidRPr="00A12988" w:rsidRDefault="00A12988" w:rsidP="00A12988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lang w:eastAsia="en-US" w:bidi="he-IL"/>
        </w:rPr>
      </w:pPr>
      <w:r w:rsidRPr="00A12988">
        <w:rPr>
          <w:rFonts w:asciiTheme="minorBidi" w:hAnsiTheme="minorBidi" w:cstheme="minorBidi"/>
          <w:b/>
          <w:bCs/>
          <w:kern w:val="1"/>
        </w:rPr>
        <w:t>Character and Leadership Award</w:t>
      </w:r>
      <w:r w:rsidRPr="00A12988">
        <w:rPr>
          <w:rFonts w:asciiTheme="minorBidi" w:hAnsiTheme="minorBidi" w:cstheme="minorBidi"/>
          <w:kern w:val="1"/>
        </w:rPr>
        <w:t xml:space="preserve"> Africa Nazarene University</w:t>
      </w:r>
    </w:p>
    <w:p w14:paraId="0387E31F" w14:textId="681E3380" w:rsidR="00A12988" w:rsidRPr="00A12988" w:rsidRDefault="00A12988" w:rsidP="00A12988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lang w:eastAsia="en-US" w:bidi="he-IL"/>
        </w:rPr>
      </w:pPr>
      <w:r w:rsidRPr="00A12988">
        <w:rPr>
          <w:rFonts w:asciiTheme="minorBidi" w:hAnsiTheme="minorBidi" w:cstheme="minorBidi"/>
          <w:kern w:val="1"/>
          <w:lang w:val="es-MX"/>
        </w:rPr>
        <w:t>Phi Delta Lambda</w:t>
      </w:r>
      <w:r>
        <w:rPr>
          <w:rFonts w:asciiTheme="minorBidi" w:hAnsiTheme="minorBidi" w:cstheme="minorBidi"/>
          <w:kern w:val="1"/>
          <w:lang w:val="es-MX"/>
        </w:rPr>
        <w:t xml:space="preserve"> ETA Chapter of </w:t>
      </w:r>
      <w:r w:rsidRPr="00A12988">
        <w:rPr>
          <w:rFonts w:asciiTheme="minorBidi" w:hAnsiTheme="minorBidi" w:cstheme="minorBidi"/>
          <w:kern w:val="1"/>
          <w:lang w:val="es-MX"/>
        </w:rPr>
        <w:t xml:space="preserve"> </w:t>
      </w:r>
      <w:r w:rsidRPr="00A12988">
        <w:rPr>
          <w:rFonts w:asciiTheme="minorBidi" w:hAnsiTheme="minorBidi" w:cstheme="minorBidi"/>
          <w:kern w:val="1"/>
        </w:rPr>
        <w:t>Africa Nazarene University</w:t>
      </w:r>
    </w:p>
    <w:p w14:paraId="78779BE1" w14:textId="4AEA9085" w:rsidR="005D089A" w:rsidRPr="00706DF4" w:rsidRDefault="00A12988" w:rsidP="00A12988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lang w:eastAsia="en-US" w:bidi="he-IL"/>
        </w:rPr>
      </w:pPr>
      <w:r w:rsidRPr="00425146">
        <w:rPr>
          <w:rFonts w:asciiTheme="minorBidi" w:hAnsiTheme="minorBidi" w:cstheme="minorBidi"/>
          <w:kern w:val="1"/>
        </w:rPr>
        <w:t>Merit Award Africa Nazarene University:</w:t>
      </w:r>
      <w:r>
        <w:rPr>
          <w:rFonts w:asciiTheme="minorBidi" w:hAnsiTheme="minorBidi" w:cstheme="minorBidi"/>
          <w:kern w:val="1"/>
        </w:rPr>
        <w:t xml:space="preserve"> </w:t>
      </w:r>
      <w:r w:rsidRPr="00425146">
        <w:rPr>
          <w:rFonts w:asciiTheme="minorBidi" w:hAnsiTheme="minorBidi" w:cstheme="minorBidi"/>
          <w:kern w:val="1"/>
        </w:rPr>
        <w:t>Graduated top of the class-2005</w:t>
      </w:r>
    </w:p>
    <w:p w14:paraId="23B70DBE" w14:textId="52EB6773" w:rsidR="00706DF4" w:rsidRDefault="00706DF4" w:rsidP="00706DF4">
      <w:p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Professional </w:t>
      </w:r>
      <w:r w:rsidR="00472CA6">
        <w:rPr>
          <w:b/>
          <w:bCs/>
        </w:rPr>
        <w:t xml:space="preserve">Society Membership </w:t>
      </w:r>
    </w:p>
    <w:p w14:paraId="2BEC76A7" w14:textId="2EFC7BD1" w:rsidR="00472CA6" w:rsidRDefault="00472CA6" w:rsidP="00472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Wesleyan Theological Society </w:t>
      </w:r>
    </w:p>
    <w:p w14:paraId="2726D659" w14:textId="65E0D195" w:rsidR="00472CA6" w:rsidRDefault="00472CA6" w:rsidP="00472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Africa Society of Evangelical Theology </w:t>
      </w:r>
    </w:p>
    <w:p w14:paraId="7CD54141" w14:textId="3BA7D301" w:rsidR="00472CA6" w:rsidRPr="00472CA6" w:rsidRDefault="00472CA6" w:rsidP="00472C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Africa </w:t>
      </w:r>
      <w:proofErr w:type="spellStart"/>
      <w:r>
        <w:rPr>
          <w:b/>
          <w:bCs/>
        </w:rPr>
        <w:t>Liason</w:t>
      </w:r>
      <w:proofErr w:type="spellEnd"/>
      <w:r>
        <w:rPr>
          <w:b/>
          <w:bCs/>
        </w:rPr>
        <w:t xml:space="preserve"> Committee of </w:t>
      </w:r>
      <w:proofErr w:type="spellStart"/>
      <w:r w:rsidRPr="009E6A10">
        <w:rPr>
          <w:rFonts w:ascii="aktiv-grotesk" w:hAnsi="aktiv-grotesk"/>
          <w:color w:val="000000"/>
        </w:rPr>
        <w:t>Studiorum</w:t>
      </w:r>
      <w:proofErr w:type="spellEnd"/>
      <w:r w:rsidRPr="009E6A10">
        <w:rPr>
          <w:rFonts w:ascii="aktiv-grotesk" w:hAnsi="aktiv-grotesk"/>
          <w:color w:val="000000"/>
        </w:rPr>
        <w:t xml:space="preserve"> Novi </w:t>
      </w:r>
      <w:proofErr w:type="spellStart"/>
      <w:r w:rsidRPr="009E6A10">
        <w:rPr>
          <w:rFonts w:ascii="aktiv-grotesk" w:hAnsi="aktiv-grotesk"/>
          <w:color w:val="000000"/>
        </w:rPr>
        <w:t>Testamenti</w:t>
      </w:r>
      <w:proofErr w:type="spellEnd"/>
      <w:r w:rsidRPr="009E6A10">
        <w:rPr>
          <w:rFonts w:ascii="aktiv-grotesk" w:hAnsi="aktiv-grotesk"/>
          <w:color w:val="000000"/>
        </w:rPr>
        <w:t xml:space="preserve"> </w:t>
      </w:r>
      <w:proofErr w:type="spellStart"/>
      <w:r w:rsidRPr="009E6A10">
        <w:rPr>
          <w:rFonts w:ascii="aktiv-grotesk" w:hAnsi="aktiv-grotesk"/>
          <w:color w:val="000000"/>
        </w:rPr>
        <w:t>Societas</w:t>
      </w:r>
      <w:proofErr w:type="spellEnd"/>
      <w:r>
        <w:rPr>
          <w:rFonts w:ascii="aktiv-grotesk" w:hAnsi="aktiv-grotesk"/>
          <w:color w:val="000000"/>
        </w:rPr>
        <w:t xml:space="preserve"> (SNTS) </w:t>
      </w:r>
      <w:r>
        <w:rPr>
          <w:b/>
          <w:bCs/>
        </w:rPr>
        <w:t xml:space="preserve"> (Institute of Biblical Studies Africa</w:t>
      </w:r>
      <w:r w:rsidR="00B24FF8">
        <w:rPr>
          <w:b/>
          <w:bCs/>
        </w:rPr>
        <w:t xml:space="preserve"> [IBSA]</w:t>
      </w:r>
      <w:r>
        <w:rPr>
          <w:b/>
          <w:bCs/>
        </w:rPr>
        <w:t xml:space="preserve">) </w:t>
      </w:r>
    </w:p>
    <w:p w14:paraId="15CD60C4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0305F17C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bCs/>
          <w:kern w:val="1"/>
          <w:u w:val="single"/>
        </w:rPr>
      </w:pPr>
      <w:r w:rsidRPr="00425146">
        <w:rPr>
          <w:rFonts w:asciiTheme="minorBidi" w:hAnsiTheme="minorBidi" w:cstheme="minorBidi"/>
          <w:b/>
          <w:bCs/>
          <w:kern w:val="1"/>
          <w:u w:val="single"/>
        </w:rPr>
        <w:t>Work experience</w:t>
      </w:r>
    </w:p>
    <w:p w14:paraId="160DD0F4" w14:textId="77777777" w:rsidR="005D089A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bCs/>
          <w:kern w:val="1"/>
          <w:u w:val="single"/>
        </w:rPr>
      </w:pPr>
    </w:p>
    <w:p w14:paraId="2B15EF3F" w14:textId="77777777" w:rsidR="00915D05" w:rsidRPr="00915D05" w:rsidRDefault="00915D05" w:rsidP="00915D05">
      <w:pPr>
        <w:widowControl w:val="0"/>
        <w:overflowPunct w:val="0"/>
        <w:autoSpaceDE w:val="0"/>
        <w:ind w:left="3590" w:right="540" w:hanging="31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July 2017 to Date</w:t>
      </w: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  <w:t xml:space="preserve">Chair Department of Religion and Christian Ministry </w:t>
      </w:r>
    </w:p>
    <w:p w14:paraId="0387FCC3" w14:textId="77777777" w:rsidR="00915D05" w:rsidRPr="00425146" w:rsidRDefault="00915D05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bCs/>
          <w:kern w:val="1"/>
          <w:u w:val="single"/>
        </w:rPr>
      </w:pPr>
    </w:p>
    <w:p w14:paraId="12F87326" w14:textId="77777777" w:rsidR="005D089A" w:rsidRDefault="00915D05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March 2016 to July 2016</w:t>
      </w:r>
      <w:r>
        <w:rPr>
          <w:rFonts w:asciiTheme="minorBidi" w:hAnsiTheme="minorBidi" w:cstheme="minorBidi"/>
          <w:kern w:val="1"/>
        </w:rPr>
        <w:tab/>
      </w:r>
      <w:r w:rsidR="005D089A">
        <w:rPr>
          <w:rFonts w:asciiTheme="minorBidi" w:hAnsiTheme="minorBidi" w:cstheme="minorBidi"/>
          <w:kern w:val="1"/>
        </w:rPr>
        <w:tab/>
        <w:t xml:space="preserve">Acting Deputy Director </w:t>
      </w:r>
    </w:p>
    <w:p w14:paraId="60663605" w14:textId="77777777" w:rsidR="005D089A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  <w:t>Institute of Distance Learning, ANU</w:t>
      </w:r>
    </w:p>
    <w:p w14:paraId="4C334704" w14:textId="77777777" w:rsidR="005D089A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66383F30" w14:textId="77777777" w:rsidR="005D089A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Sept to Dec 2015 </w:t>
      </w:r>
      <w:r>
        <w:rPr>
          <w:rFonts w:asciiTheme="minorBidi" w:hAnsiTheme="minorBidi" w:cstheme="minorBidi"/>
          <w:kern w:val="1"/>
        </w:rPr>
        <w:tab/>
        <w:t>Africa Nazarene University</w:t>
      </w:r>
    </w:p>
    <w:p w14:paraId="16DD135E" w14:textId="77777777" w:rsidR="005D089A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</w:r>
      <w:r>
        <w:rPr>
          <w:rFonts w:asciiTheme="minorBidi" w:hAnsiTheme="minorBidi" w:cstheme="minorBidi"/>
          <w:kern w:val="1"/>
        </w:rPr>
        <w:tab/>
        <w:t xml:space="preserve">Acting Chair of Department of Religion </w:t>
      </w:r>
    </w:p>
    <w:p w14:paraId="3A3CCB73" w14:textId="77777777" w:rsidR="005D089A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4955CD7F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Sept to Dec 2013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Africa Nazarene University</w:t>
      </w:r>
    </w:p>
    <w:p w14:paraId="7BB96F5A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b/>
          <w:bCs/>
          <w:kern w:val="1"/>
        </w:rPr>
        <w:tab/>
      </w:r>
      <w:r w:rsidRPr="00425146">
        <w:rPr>
          <w:rFonts w:asciiTheme="minorBidi" w:hAnsiTheme="minorBidi" w:cstheme="minorBidi"/>
          <w:b/>
          <w:bCs/>
          <w:kern w:val="1"/>
        </w:rPr>
        <w:tab/>
      </w:r>
      <w:r w:rsidRPr="00425146">
        <w:rPr>
          <w:rFonts w:asciiTheme="minorBidi" w:hAnsiTheme="minorBidi" w:cstheme="minorBidi"/>
          <w:b/>
          <w:bCs/>
          <w:kern w:val="1"/>
        </w:rPr>
        <w:tab/>
      </w:r>
      <w:r w:rsidRPr="00425146">
        <w:rPr>
          <w:rFonts w:asciiTheme="minorBidi" w:hAnsiTheme="minorBidi" w:cstheme="minorBidi"/>
          <w:b/>
          <w:bCs/>
          <w:kern w:val="1"/>
        </w:rPr>
        <w:tab/>
      </w:r>
      <w:r w:rsidRPr="00425146">
        <w:rPr>
          <w:rFonts w:asciiTheme="minorBidi" w:hAnsiTheme="minorBidi" w:cstheme="minorBidi"/>
          <w:b/>
          <w:bCs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>Acting Chair of Department of Religion</w:t>
      </w:r>
    </w:p>
    <w:p w14:paraId="13F1D752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3FDE0F93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June 2010 to date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Africa Nazarene University</w:t>
      </w:r>
    </w:p>
    <w:p w14:paraId="45084960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 xml:space="preserve">Academic Advisor- Religion Dept </w:t>
      </w:r>
    </w:p>
    <w:p w14:paraId="69F3D2F2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  <w:u w:val="single"/>
        </w:rPr>
      </w:pPr>
    </w:p>
    <w:p w14:paraId="49F07D68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2007 to date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Africa Nazarene University</w:t>
      </w:r>
    </w:p>
    <w:p w14:paraId="2A07E369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lastRenderedPageBreak/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Lecturer- Religion Dept</w:t>
      </w:r>
    </w:p>
    <w:p w14:paraId="0BAC0AD0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622794F8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      2008 to date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 xml:space="preserve">University Church of the Nazarene </w:t>
      </w:r>
    </w:p>
    <w:p w14:paraId="238ACBE8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kern w:val="1"/>
        </w:rPr>
        <w:tab/>
        <w:t>Lead Pastor</w:t>
      </w:r>
    </w:p>
    <w:p w14:paraId="1EBD46A5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ab/>
        <w:t xml:space="preserve"> </w:t>
      </w:r>
    </w:p>
    <w:p w14:paraId="5E4BE6BB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Cs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      2006 to 2007</w:t>
      </w:r>
      <w:r w:rsidRPr="00425146">
        <w:rPr>
          <w:rFonts w:asciiTheme="minorBidi" w:hAnsiTheme="minorBidi" w:cstheme="minorBidi"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  <w:t>Africa Nazarene University</w:t>
      </w:r>
    </w:p>
    <w:p w14:paraId="20DF7604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Cs/>
          <w:kern w:val="1"/>
        </w:rPr>
      </w:pP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</w:r>
      <w:r w:rsidRPr="00425146">
        <w:rPr>
          <w:rFonts w:asciiTheme="minorBidi" w:hAnsiTheme="minorBidi" w:cstheme="minorBidi"/>
          <w:bCs/>
          <w:kern w:val="1"/>
        </w:rPr>
        <w:tab/>
        <w:t>Chaplain</w:t>
      </w:r>
    </w:p>
    <w:p w14:paraId="37BF4860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Cs/>
          <w:kern w:val="1"/>
        </w:rPr>
      </w:pPr>
    </w:p>
    <w:p w14:paraId="60C421EF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5F56BD04" w14:textId="77777777" w:rsidR="005D089A" w:rsidRPr="00425146" w:rsidRDefault="005D089A" w:rsidP="005D089A">
      <w:pPr>
        <w:pStyle w:val="ListParagraph"/>
        <w:widowControl w:val="0"/>
        <w:overflowPunct w:val="0"/>
        <w:autoSpaceDE w:val="0"/>
        <w:ind w:left="1170" w:right="540"/>
        <w:rPr>
          <w:rFonts w:asciiTheme="minorBidi" w:hAnsiTheme="minorBidi" w:cstheme="minorBidi"/>
          <w:kern w:val="1"/>
        </w:rPr>
      </w:pPr>
    </w:p>
    <w:p w14:paraId="1D9E3193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COMPUTER LITERACY</w:t>
      </w:r>
    </w:p>
    <w:p w14:paraId="58E09630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3AEE9BB6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Hands on Experience in the use of the following</w:t>
      </w:r>
    </w:p>
    <w:p w14:paraId="7CEF73F0" w14:textId="77777777" w:rsidR="005D089A" w:rsidRPr="00425146" w:rsidRDefault="005D089A" w:rsidP="005D089A">
      <w:pPr>
        <w:widowControl w:val="0"/>
        <w:numPr>
          <w:ilvl w:val="0"/>
          <w:numId w:val="4"/>
        </w:numPr>
        <w:overflowPunct w:val="0"/>
        <w:autoSpaceDE w:val="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CAMS- Comprehensive Academic Management System. </w:t>
      </w:r>
    </w:p>
    <w:p w14:paraId="093FC763" w14:textId="77777777" w:rsidR="005D089A" w:rsidRDefault="005D089A" w:rsidP="005D089A">
      <w:pPr>
        <w:widowControl w:val="0"/>
        <w:numPr>
          <w:ilvl w:val="1"/>
          <w:numId w:val="4"/>
        </w:numPr>
        <w:overflowPunct w:val="0"/>
        <w:autoSpaceDE w:val="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Turnitin</w:t>
      </w:r>
    </w:p>
    <w:p w14:paraId="6ED0C48E" w14:textId="77777777" w:rsidR="005D089A" w:rsidRDefault="005D089A" w:rsidP="005D089A">
      <w:pPr>
        <w:widowControl w:val="0"/>
        <w:numPr>
          <w:ilvl w:val="1"/>
          <w:numId w:val="4"/>
        </w:numPr>
        <w:overflowPunct w:val="0"/>
        <w:autoSpaceDE w:val="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Moodle/</w:t>
      </w:r>
      <w:proofErr w:type="spellStart"/>
      <w:r w:rsidRPr="006F7405">
        <w:rPr>
          <w:rFonts w:asciiTheme="minorBidi" w:hAnsiTheme="minorBidi" w:cstheme="minorBidi"/>
          <w:noProof/>
          <w:kern w:val="1"/>
        </w:rPr>
        <w:t>Enaz</w:t>
      </w:r>
      <w:proofErr w:type="spellEnd"/>
      <w:r>
        <w:rPr>
          <w:rFonts w:asciiTheme="minorBidi" w:hAnsiTheme="minorBidi" w:cstheme="minorBidi"/>
          <w:kern w:val="1"/>
        </w:rPr>
        <w:t xml:space="preserve"> Learning Platform</w:t>
      </w:r>
    </w:p>
    <w:p w14:paraId="5A116023" w14:textId="77777777" w:rsidR="005D089A" w:rsidRPr="00425146" w:rsidRDefault="005D089A" w:rsidP="005D089A">
      <w:pPr>
        <w:widowControl w:val="0"/>
        <w:numPr>
          <w:ilvl w:val="1"/>
          <w:numId w:val="4"/>
        </w:numPr>
        <w:overflowPunct w:val="0"/>
        <w:autoSpaceDE w:val="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Faculty Portal</w:t>
      </w:r>
    </w:p>
    <w:p w14:paraId="5C2E75A4" w14:textId="12E842E1" w:rsidR="00493B6B" w:rsidRPr="00493B6B" w:rsidRDefault="005D089A" w:rsidP="00493B6B">
      <w:pPr>
        <w:widowControl w:val="0"/>
        <w:numPr>
          <w:ilvl w:val="1"/>
          <w:numId w:val="4"/>
        </w:numPr>
        <w:overflowPunct w:val="0"/>
        <w:autoSpaceDE w:val="0"/>
        <w:rPr>
          <w:rFonts w:asciiTheme="minorBidi" w:hAnsiTheme="minorBidi" w:cstheme="minorBidi"/>
          <w:kern w:val="1"/>
        </w:rPr>
      </w:pPr>
      <w:r w:rsidRPr="006F7405">
        <w:rPr>
          <w:rFonts w:asciiTheme="minorBidi" w:hAnsiTheme="minorBidi" w:cstheme="minorBidi"/>
          <w:noProof/>
          <w:kern w:val="1"/>
        </w:rPr>
        <w:t>Cams</w:t>
      </w:r>
      <w:r w:rsidRPr="00425146">
        <w:rPr>
          <w:rFonts w:asciiTheme="minorBidi" w:hAnsiTheme="minorBidi" w:cstheme="minorBidi"/>
          <w:kern w:val="1"/>
        </w:rPr>
        <w:t xml:space="preserve"> Enterprise</w:t>
      </w:r>
    </w:p>
    <w:p w14:paraId="502FFE90" w14:textId="77777777" w:rsidR="005D089A" w:rsidRPr="00425146" w:rsidRDefault="005D089A" w:rsidP="005D089A">
      <w:pPr>
        <w:widowControl w:val="0"/>
        <w:numPr>
          <w:ilvl w:val="0"/>
          <w:numId w:val="4"/>
        </w:numPr>
        <w:overflowPunct w:val="0"/>
        <w:autoSpaceDE w:val="0"/>
        <w:rPr>
          <w:rFonts w:asciiTheme="minorBidi" w:hAnsiTheme="minorBidi" w:cstheme="minorBidi"/>
          <w:kern w:val="1"/>
        </w:rPr>
      </w:pPr>
      <w:r w:rsidRPr="006F7405">
        <w:rPr>
          <w:rFonts w:asciiTheme="minorBidi" w:hAnsiTheme="minorBidi" w:cstheme="minorBidi"/>
          <w:noProof/>
          <w:kern w:val="1"/>
        </w:rPr>
        <w:t>Moodle-platform</w:t>
      </w:r>
      <w:r w:rsidRPr="00425146">
        <w:rPr>
          <w:rFonts w:asciiTheme="minorBidi" w:hAnsiTheme="minorBidi" w:cstheme="minorBidi"/>
          <w:kern w:val="1"/>
        </w:rPr>
        <w:t xml:space="preserve"> for online education </w:t>
      </w:r>
    </w:p>
    <w:p w14:paraId="5C45AF81" w14:textId="77777777" w:rsidR="005D089A" w:rsidRPr="00425146" w:rsidRDefault="005D089A" w:rsidP="005D089A">
      <w:pPr>
        <w:widowControl w:val="0"/>
        <w:numPr>
          <w:ilvl w:val="0"/>
          <w:numId w:val="4"/>
        </w:numPr>
        <w:overflowPunct w:val="0"/>
        <w:autoSpaceDE w:val="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Turn it in for grading and plagiarism checker</w:t>
      </w:r>
    </w:p>
    <w:p w14:paraId="786AD5DB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359B2546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 xml:space="preserve">ACTIVITIES AND INTERESTS </w:t>
      </w:r>
    </w:p>
    <w:p w14:paraId="1BF1CBDE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Hobbies: Soccer, Mountain hiking, Table Tennis, Long Tennis, Reading, Listening to Gospel Music, Travelling</w:t>
      </w:r>
    </w:p>
    <w:p w14:paraId="2626CA88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393496CD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Community Activities</w:t>
      </w:r>
      <w:r w:rsidRPr="00425146">
        <w:rPr>
          <w:rFonts w:asciiTheme="minorBidi" w:hAnsiTheme="minorBidi" w:cstheme="minorBidi"/>
          <w:kern w:val="1"/>
        </w:rPr>
        <w:t xml:space="preserve">: </w:t>
      </w:r>
      <w:proofErr w:type="spellStart"/>
      <w:r w:rsidRPr="00425146">
        <w:rPr>
          <w:rFonts w:asciiTheme="minorBidi" w:hAnsiTheme="minorBidi" w:cstheme="minorBidi"/>
          <w:kern w:val="1"/>
        </w:rPr>
        <w:t>Jamhuri</w:t>
      </w:r>
      <w:proofErr w:type="spellEnd"/>
      <w:r w:rsidRPr="00425146">
        <w:rPr>
          <w:rFonts w:asciiTheme="minorBidi" w:hAnsiTheme="minorBidi" w:cstheme="minorBidi"/>
          <w:kern w:val="1"/>
        </w:rPr>
        <w:t xml:space="preserve"> Estate </w:t>
      </w:r>
      <w:r w:rsidRPr="006F7405">
        <w:rPr>
          <w:rFonts w:asciiTheme="minorBidi" w:hAnsiTheme="minorBidi" w:cstheme="minorBidi"/>
          <w:noProof/>
          <w:kern w:val="1"/>
        </w:rPr>
        <w:t>clean</w:t>
      </w:r>
      <w:r w:rsidRPr="00425146">
        <w:rPr>
          <w:rFonts w:asciiTheme="minorBidi" w:hAnsiTheme="minorBidi" w:cstheme="minorBidi"/>
          <w:kern w:val="1"/>
        </w:rPr>
        <w:t xml:space="preserve"> up Exercise, W</w:t>
      </w:r>
      <w:r>
        <w:rPr>
          <w:rFonts w:asciiTheme="minorBidi" w:hAnsiTheme="minorBidi" w:cstheme="minorBidi"/>
          <w:kern w:val="1"/>
        </w:rPr>
        <w:t>alkathon for books for pastors</w:t>
      </w:r>
    </w:p>
    <w:p w14:paraId="318A16AF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1994F3BF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Other Skills</w:t>
      </w:r>
      <w:r w:rsidRPr="00425146">
        <w:rPr>
          <w:rFonts w:asciiTheme="minorBidi" w:hAnsiTheme="minorBidi" w:cstheme="minorBidi"/>
          <w:kern w:val="1"/>
        </w:rPr>
        <w:t>: Competent and experienced driver with a clean driving license</w:t>
      </w:r>
    </w:p>
    <w:p w14:paraId="02579466" w14:textId="77777777" w:rsidR="005D089A" w:rsidRPr="00425146" w:rsidRDefault="005D089A" w:rsidP="005D089A">
      <w:pPr>
        <w:widowControl w:val="0"/>
        <w:overflowPunct w:val="0"/>
        <w:autoSpaceDE w:val="0"/>
        <w:ind w:right="540"/>
        <w:rPr>
          <w:rFonts w:asciiTheme="minorBidi" w:hAnsiTheme="minorBidi" w:cstheme="minorBidi"/>
          <w:b/>
          <w:kern w:val="1"/>
        </w:rPr>
      </w:pPr>
    </w:p>
    <w:p w14:paraId="74E4AE65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b/>
          <w:kern w:val="1"/>
        </w:rPr>
      </w:pPr>
      <w:r w:rsidRPr="00425146">
        <w:rPr>
          <w:rFonts w:asciiTheme="minorBidi" w:hAnsiTheme="minorBidi" w:cstheme="minorBidi"/>
          <w:b/>
          <w:kern w:val="1"/>
        </w:rPr>
        <w:t>References Available Upon Request:</w:t>
      </w:r>
    </w:p>
    <w:p w14:paraId="04035262" w14:textId="357E7F15" w:rsidR="005D089A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</w:p>
    <w:p w14:paraId="70B876FC" w14:textId="555332C2" w:rsidR="007B7C3B" w:rsidRPr="00425146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Dr. Stanley Makhosi </w:t>
      </w:r>
      <w:proofErr w:type="spellStart"/>
      <w:r>
        <w:rPr>
          <w:rFonts w:asciiTheme="minorBidi" w:hAnsiTheme="minorBidi" w:cstheme="minorBidi"/>
          <w:kern w:val="1"/>
        </w:rPr>
        <w:t>Bhebhe</w:t>
      </w:r>
      <w:proofErr w:type="spellEnd"/>
    </w:p>
    <w:p w14:paraId="6FB9936F" w14:textId="77777777" w:rsidR="007B7C3B" w:rsidRPr="00425146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Deputy Vice Chancellor</w:t>
      </w:r>
    </w:p>
    <w:p w14:paraId="3D5A0D20" w14:textId="77777777" w:rsidR="007B7C3B" w:rsidRPr="00425146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Africa Nazarene University</w:t>
      </w:r>
    </w:p>
    <w:p w14:paraId="42B64B95" w14:textId="77777777" w:rsidR="007B7C3B" w:rsidRPr="0015487D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  <w:lang w:val="fr-FR"/>
        </w:rPr>
      </w:pPr>
      <w:r w:rsidRPr="0015487D">
        <w:rPr>
          <w:rFonts w:asciiTheme="minorBidi" w:hAnsiTheme="minorBidi" w:cstheme="minorBidi"/>
          <w:kern w:val="1"/>
          <w:lang w:val="fr-FR"/>
        </w:rPr>
        <w:t>P.O Box 53067 Nairobi Kenya</w:t>
      </w:r>
    </w:p>
    <w:p w14:paraId="667E6D7E" w14:textId="77777777" w:rsidR="007B7C3B" w:rsidRPr="0015487D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color w:val="0000FF"/>
          <w:kern w:val="1"/>
          <w:u w:val="single"/>
          <w:lang w:val="fr-FR"/>
        </w:rPr>
      </w:pPr>
      <w:r w:rsidRPr="0015487D">
        <w:rPr>
          <w:rFonts w:asciiTheme="minorBidi" w:hAnsiTheme="minorBidi" w:cstheme="minorBidi"/>
          <w:color w:val="0000FF"/>
          <w:kern w:val="1"/>
          <w:u w:val="single"/>
          <w:lang w:val="fr-FR"/>
        </w:rPr>
        <w:t>rreed@anu.ac.ke</w:t>
      </w:r>
    </w:p>
    <w:p w14:paraId="50DE06D2" w14:textId="77777777" w:rsidR="007B7C3B" w:rsidRPr="0015487D" w:rsidRDefault="007B7C3B" w:rsidP="00493B6B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  <w:lang w:val="fr-FR"/>
        </w:rPr>
      </w:pPr>
    </w:p>
    <w:p w14:paraId="589AF56C" w14:textId="2B053968" w:rsidR="007B7C3B" w:rsidRDefault="007B7C3B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Dr. Kent Brower</w:t>
      </w:r>
    </w:p>
    <w:p w14:paraId="027807C7" w14:textId="2A986680" w:rsidR="007B7C3B" w:rsidRDefault="007B7C3B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Nazarene Theological College </w:t>
      </w:r>
    </w:p>
    <w:p w14:paraId="4065F593" w14:textId="2D55939B" w:rsidR="007B7C3B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>M20 2GU</w:t>
      </w:r>
    </w:p>
    <w:p w14:paraId="470C64E5" w14:textId="1DEEA7B9" w:rsidR="007B7C3B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Dene Road </w:t>
      </w:r>
    </w:p>
    <w:p w14:paraId="67A525B1" w14:textId="7490A204" w:rsidR="007B7C3B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proofErr w:type="spellStart"/>
      <w:r>
        <w:rPr>
          <w:rFonts w:asciiTheme="minorBidi" w:hAnsiTheme="minorBidi" w:cstheme="minorBidi"/>
          <w:kern w:val="1"/>
        </w:rPr>
        <w:t>Didsbury</w:t>
      </w:r>
      <w:proofErr w:type="spellEnd"/>
    </w:p>
    <w:p w14:paraId="6BA475C0" w14:textId="004375C3" w:rsidR="007B7C3B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Manchester </w:t>
      </w:r>
    </w:p>
    <w:p w14:paraId="37096D9E" w14:textId="34C3119B" w:rsidR="007B7C3B" w:rsidRDefault="007B7C3B" w:rsidP="007B7C3B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>
        <w:rPr>
          <w:rFonts w:asciiTheme="minorBidi" w:hAnsiTheme="minorBidi" w:cstheme="minorBidi"/>
          <w:kern w:val="1"/>
        </w:rPr>
        <w:t xml:space="preserve">England, UK. </w:t>
      </w:r>
    </w:p>
    <w:p w14:paraId="710E5280" w14:textId="77777777" w:rsidR="005D089A" w:rsidRPr="007B7C3B" w:rsidRDefault="005D089A" w:rsidP="00493B6B">
      <w:pPr>
        <w:widowControl w:val="0"/>
        <w:overflowPunct w:val="0"/>
        <w:autoSpaceDE w:val="0"/>
        <w:ind w:right="540"/>
        <w:rPr>
          <w:rFonts w:asciiTheme="minorBidi" w:hAnsiTheme="minorBidi" w:cstheme="minorBidi"/>
          <w:kern w:val="1"/>
        </w:rPr>
      </w:pPr>
    </w:p>
    <w:p w14:paraId="4D7FD99B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Rev. Freddy Kanenungo</w:t>
      </w:r>
    </w:p>
    <w:p w14:paraId="3CCBF8BC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Stand No: 8252 </w:t>
      </w:r>
    </w:p>
    <w:p w14:paraId="78120D93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 xml:space="preserve">Kuwadzana 3 </w:t>
      </w:r>
    </w:p>
    <w:p w14:paraId="679FB2F7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Harare</w:t>
      </w:r>
    </w:p>
    <w:p w14:paraId="74A1A397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Zimbabwe</w:t>
      </w:r>
    </w:p>
    <w:p w14:paraId="780DCD57" w14:textId="77777777" w:rsidR="005D089A" w:rsidRPr="00425146" w:rsidRDefault="005D089A" w:rsidP="005D089A">
      <w:pPr>
        <w:widowControl w:val="0"/>
        <w:overflowPunct w:val="0"/>
        <w:autoSpaceDE w:val="0"/>
        <w:ind w:left="450" w:right="540"/>
        <w:rPr>
          <w:rFonts w:asciiTheme="minorBidi" w:hAnsiTheme="minorBidi" w:cstheme="minorBidi"/>
          <w:kern w:val="1"/>
        </w:rPr>
      </w:pPr>
      <w:r w:rsidRPr="00425146">
        <w:rPr>
          <w:rFonts w:asciiTheme="minorBidi" w:hAnsiTheme="minorBidi" w:cstheme="minorBidi"/>
          <w:kern w:val="1"/>
        </w:rPr>
        <w:t>Tel: +263733251554</w:t>
      </w:r>
    </w:p>
    <w:p w14:paraId="448B7B9D" w14:textId="77777777" w:rsidR="005D089A" w:rsidRPr="00425146" w:rsidRDefault="005D089A" w:rsidP="005D089A">
      <w:pPr>
        <w:rPr>
          <w:rFonts w:asciiTheme="minorBidi" w:hAnsiTheme="minorBidi" w:cstheme="minorBidi"/>
        </w:rPr>
      </w:pPr>
    </w:p>
    <w:p w14:paraId="36121D5D" w14:textId="77777777" w:rsidR="005D089A" w:rsidRPr="00425146" w:rsidRDefault="005D089A" w:rsidP="005D089A">
      <w:pPr>
        <w:rPr>
          <w:rFonts w:asciiTheme="minorBidi" w:hAnsiTheme="minorBidi" w:cstheme="minorBidi"/>
        </w:rPr>
      </w:pPr>
    </w:p>
    <w:p w14:paraId="6FFD3EC4" w14:textId="77777777" w:rsidR="005D089A" w:rsidRPr="00425146" w:rsidRDefault="005D089A" w:rsidP="005D089A">
      <w:pPr>
        <w:rPr>
          <w:rFonts w:asciiTheme="minorBidi" w:hAnsiTheme="minorBidi" w:cstheme="minorBidi"/>
        </w:rPr>
      </w:pPr>
    </w:p>
    <w:p w14:paraId="615DD811" w14:textId="77777777" w:rsidR="005D089A" w:rsidRPr="00425146" w:rsidRDefault="005D089A" w:rsidP="005D089A">
      <w:pPr>
        <w:rPr>
          <w:rFonts w:asciiTheme="minorBidi" w:hAnsiTheme="minorBidi" w:cstheme="minorBidi"/>
        </w:rPr>
      </w:pPr>
    </w:p>
    <w:p w14:paraId="6836EF8C" w14:textId="77777777" w:rsidR="005D089A" w:rsidRPr="00425146" w:rsidRDefault="005D089A" w:rsidP="005D089A">
      <w:pPr>
        <w:rPr>
          <w:rFonts w:asciiTheme="minorBidi" w:hAnsiTheme="minorBidi" w:cstheme="minorBidi"/>
        </w:rPr>
      </w:pPr>
    </w:p>
    <w:p w14:paraId="1E90B2DD" w14:textId="77777777" w:rsidR="005D089A" w:rsidRPr="00425146" w:rsidRDefault="005D089A" w:rsidP="005D089A">
      <w:pPr>
        <w:rPr>
          <w:rFonts w:asciiTheme="minorBidi" w:hAnsiTheme="minorBidi" w:cstheme="minorBidi"/>
        </w:rPr>
      </w:pPr>
    </w:p>
    <w:p w14:paraId="302A9C6E" w14:textId="77777777" w:rsidR="005D089A" w:rsidRDefault="005D089A" w:rsidP="005D089A"/>
    <w:p w14:paraId="6DC00120" w14:textId="77777777" w:rsidR="00CB6868" w:rsidRDefault="00CB6868"/>
    <w:sectPr w:rsidR="00CB68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CCD4" w14:textId="77777777" w:rsidR="00356E5E" w:rsidRDefault="00356E5E" w:rsidP="005A6C11">
      <w:r>
        <w:separator/>
      </w:r>
    </w:p>
  </w:endnote>
  <w:endnote w:type="continuationSeparator" w:id="0">
    <w:p w14:paraId="2D395971" w14:textId="77777777" w:rsidR="00356E5E" w:rsidRDefault="00356E5E" w:rsidP="005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Heiti TC Light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tiv-grotesk">
    <w:altName w:val="Cambria"/>
    <w:panose1 w:val="020B0604020202020204"/>
    <w:charset w:val="00"/>
    <w:family w:val="roman"/>
    <w:notTrueType/>
    <w:pitch w:val="default"/>
  </w:font>
  <w:font w:name="AvenirNext">
    <w:altName w:val="Cambria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77C0" w14:textId="77777777" w:rsidR="00356E5E" w:rsidRDefault="00356E5E" w:rsidP="005A6C11">
      <w:r>
        <w:separator/>
      </w:r>
    </w:p>
  </w:footnote>
  <w:footnote w:type="continuationSeparator" w:id="0">
    <w:p w14:paraId="20661799" w14:textId="77777777" w:rsidR="00356E5E" w:rsidRDefault="00356E5E" w:rsidP="005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515112"/>
    <w:multiLevelType w:val="hybridMultilevel"/>
    <w:tmpl w:val="E03A9756"/>
    <w:lvl w:ilvl="0" w:tplc="DFD6D8D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223"/>
    <w:multiLevelType w:val="hybridMultilevel"/>
    <w:tmpl w:val="C80049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61D26"/>
    <w:multiLevelType w:val="hybridMultilevel"/>
    <w:tmpl w:val="8C7ACE60"/>
    <w:lvl w:ilvl="0" w:tplc="6A60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227EC"/>
    <w:multiLevelType w:val="hybridMultilevel"/>
    <w:tmpl w:val="5D46C2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0D3FBD"/>
    <w:multiLevelType w:val="hybridMultilevel"/>
    <w:tmpl w:val="5F70DD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37CF0"/>
    <w:multiLevelType w:val="hybridMultilevel"/>
    <w:tmpl w:val="C25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B630B"/>
    <w:multiLevelType w:val="hybridMultilevel"/>
    <w:tmpl w:val="3FB0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061D14"/>
    <w:multiLevelType w:val="hybridMultilevel"/>
    <w:tmpl w:val="63AC3D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E610F2"/>
    <w:multiLevelType w:val="hybridMultilevel"/>
    <w:tmpl w:val="4B1CEF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1607"/>
    <w:multiLevelType w:val="hybridMultilevel"/>
    <w:tmpl w:val="474C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7ACF"/>
    <w:multiLevelType w:val="hybridMultilevel"/>
    <w:tmpl w:val="C3481A1E"/>
    <w:lvl w:ilvl="0" w:tplc="82F0D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F0BB5"/>
    <w:multiLevelType w:val="hybridMultilevel"/>
    <w:tmpl w:val="C14E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E52A6"/>
    <w:multiLevelType w:val="hybridMultilevel"/>
    <w:tmpl w:val="FCFE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74634">
    <w:abstractNumId w:val="0"/>
  </w:num>
  <w:num w:numId="2" w16cid:durableId="1287084891">
    <w:abstractNumId w:val="1"/>
  </w:num>
  <w:num w:numId="3" w16cid:durableId="128131198">
    <w:abstractNumId w:val="2"/>
  </w:num>
  <w:num w:numId="4" w16cid:durableId="964695139">
    <w:abstractNumId w:val="3"/>
  </w:num>
  <w:num w:numId="5" w16cid:durableId="1756823965">
    <w:abstractNumId w:val="10"/>
  </w:num>
  <w:num w:numId="6" w16cid:durableId="557279673">
    <w:abstractNumId w:val="6"/>
  </w:num>
  <w:num w:numId="7" w16cid:durableId="1736781416">
    <w:abstractNumId w:val="12"/>
  </w:num>
  <w:num w:numId="8" w16cid:durableId="907615892">
    <w:abstractNumId w:val="11"/>
  </w:num>
  <w:num w:numId="9" w16cid:durableId="874393887">
    <w:abstractNumId w:val="8"/>
  </w:num>
  <w:num w:numId="10" w16cid:durableId="1931616814">
    <w:abstractNumId w:val="15"/>
  </w:num>
  <w:num w:numId="11" w16cid:durableId="47657793">
    <w:abstractNumId w:val="5"/>
  </w:num>
  <w:num w:numId="12" w16cid:durableId="738358770">
    <w:abstractNumId w:val="7"/>
  </w:num>
  <w:num w:numId="13" w16cid:durableId="1128817414">
    <w:abstractNumId w:val="4"/>
  </w:num>
  <w:num w:numId="14" w16cid:durableId="996802867">
    <w:abstractNumId w:val="16"/>
  </w:num>
  <w:num w:numId="15" w16cid:durableId="715087264">
    <w:abstractNumId w:val="13"/>
  </w:num>
  <w:num w:numId="16" w16cid:durableId="1825580342">
    <w:abstractNumId w:val="9"/>
  </w:num>
  <w:num w:numId="17" w16cid:durableId="17391305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1NDcyNrAwtDS2sLRQ0lEKTi0uzszPAykwqQUA1XEPkiwAAAA="/>
  </w:docVars>
  <w:rsids>
    <w:rsidRoot w:val="005D089A"/>
    <w:rsid w:val="00092A45"/>
    <w:rsid w:val="00092A60"/>
    <w:rsid w:val="000B2E27"/>
    <w:rsid w:val="000F63CE"/>
    <w:rsid w:val="0010189E"/>
    <w:rsid w:val="00131794"/>
    <w:rsid w:val="0015487D"/>
    <w:rsid w:val="00157873"/>
    <w:rsid w:val="001F609A"/>
    <w:rsid w:val="00200375"/>
    <w:rsid w:val="0022073B"/>
    <w:rsid w:val="00240C84"/>
    <w:rsid w:val="0029166E"/>
    <w:rsid w:val="00295A9F"/>
    <w:rsid w:val="002C111B"/>
    <w:rsid w:val="002F18E7"/>
    <w:rsid w:val="00337D22"/>
    <w:rsid w:val="003527A1"/>
    <w:rsid w:val="00356E5E"/>
    <w:rsid w:val="003A5B5E"/>
    <w:rsid w:val="003C715F"/>
    <w:rsid w:val="003E06E8"/>
    <w:rsid w:val="003E327D"/>
    <w:rsid w:val="003F2F23"/>
    <w:rsid w:val="003F7F44"/>
    <w:rsid w:val="00451DF0"/>
    <w:rsid w:val="00472CA6"/>
    <w:rsid w:val="00484A6D"/>
    <w:rsid w:val="00493B6B"/>
    <w:rsid w:val="00496ADF"/>
    <w:rsid w:val="004B5CF7"/>
    <w:rsid w:val="004D20BC"/>
    <w:rsid w:val="004D32A9"/>
    <w:rsid w:val="005A6C11"/>
    <w:rsid w:val="005D089A"/>
    <w:rsid w:val="005E6C89"/>
    <w:rsid w:val="00624114"/>
    <w:rsid w:val="00643FD2"/>
    <w:rsid w:val="006D7B5E"/>
    <w:rsid w:val="00706DF4"/>
    <w:rsid w:val="007967E7"/>
    <w:rsid w:val="007B7C3B"/>
    <w:rsid w:val="007E6E04"/>
    <w:rsid w:val="008B6135"/>
    <w:rsid w:val="008B643B"/>
    <w:rsid w:val="008F1E4A"/>
    <w:rsid w:val="00915D05"/>
    <w:rsid w:val="0092300E"/>
    <w:rsid w:val="009B2B66"/>
    <w:rsid w:val="009E6A10"/>
    <w:rsid w:val="00A00AAC"/>
    <w:rsid w:val="00A11A41"/>
    <w:rsid w:val="00A12988"/>
    <w:rsid w:val="00A37095"/>
    <w:rsid w:val="00B21BC1"/>
    <w:rsid w:val="00B21D39"/>
    <w:rsid w:val="00B24FF8"/>
    <w:rsid w:val="00B32C33"/>
    <w:rsid w:val="00B848DF"/>
    <w:rsid w:val="00BC144C"/>
    <w:rsid w:val="00BF5434"/>
    <w:rsid w:val="00C15D14"/>
    <w:rsid w:val="00CB6868"/>
    <w:rsid w:val="00D05A4A"/>
    <w:rsid w:val="00D418C0"/>
    <w:rsid w:val="00DA1634"/>
    <w:rsid w:val="00DE6B1D"/>
    <w:rsid w:val="00E51DC4"/>
    <w:rsid w:val="00EB05A4"/>
    <w:rsid w:val="00EB555D"/>
    <w:rsid w:val="00EE5BFE"/>
    <w:rsid w:val="00EF667E"/>
    <w:rsid w:val="00EF7B58"/>
    <w:rsid w:val="00F20289"/>
    <w:rsid w:val="00FE7370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FC35"/>
  <w15:chartTrackingRefBased/>
  <w15:docId w15:val="{9C7500E1-12CA-4836-8241-2593B19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Mtukwa"/>
    <w:qFormat/>
    <w:rsid w:val="0049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5D089A"/>
    <w:pPr>
      <w:keepNext/>
      <w:widowControl w:val="0"/>
      <w:numPr>
        <w:numId w:val="1"/>
      </w:numPr>
      <w:suppressAutoHyphens/>
      <w:overflowPunct w:val="0"/>
      <w:autoSpaceDE w:val="0"/>
      <w:ind w:left="450" w:right="540" w:firstLine="0"/>
      <w:outlineLvl w:val="0"/>
    </w:pPr>
    <w:rPr>
      <w:rFonts w:ascii="Franklin Gothic Book" w:hAnsi="Franklin Gothic Book" w:cs="Calibri"/>
      <w:b/>
      <w:bCs/>
      <w:kern w:val="1"/>
      <w:sz w:val="28"/>
      <w:szCs w:val="28"/>
      <w:u w:val="single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89A"/>
    <w:rPr>
      <w:rFonts w:ascii="Franklin Gothic Book" w:eastAsia="Times New Roman" w:hAnsi="Franklin Gothic Book" w:cs="Calibri"/>
      <w:b/>
      <w:bCs/>
      <w:kern w:val="1"/>
      <w:sz w:val="28"/>
      <w:szCs w:val="28"/>
      <w:u w:val="single"/>
      <w:lang w:eastAsia="ar-SA"/>
    </w:rPr>
  </w:style>
  <w:style w:type="character" w:styleId="Hyperlink">
    <w:name w:val="Hyperlink"/>
    <w:rsid w:val="005D089A"/>
    <w:rPr>
      <w:color w:val="0000FF"/>
      <w:u w:val="single"/>
    </w:rPr>
  </w:style>
  <w:style w:type="paragraph" w:styleId="ListParagraph">
    <w:name w:val="List Paragraph"/>
    <w:basedOn w:val="Normal"/>
    <w:qFormat/>
    <w:rsid w:val="005D089A"/>
    <w:pPr>
      <w:suppressAutoHyphens/>
      <w:ind w:left="720"/>
    </w:pPr>
    <w:rPr>
      <w:rFonts w:cs="Calibri"/>
      <w:lang w:eastAsia="ar-SA" w:bidi="ar-SA"/>
    </w:rPr>
  </w:style>
  <w:style w:type="paragraph" w:customStyle="1" w:styleId="Default">
    <w:name w:val="Default"/>
    <w:rsid w:val="005D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D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0375"/>
    <w:pPr>
      <w:suppressAutoHyphens/>
    </w:pPr>
    <w:rPr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00AAC"/>
    <w:pPr>
      <w:suppressAutoHyphens/>
      <w:spacing w:after="120"/>
    </w:pPr>
    <w:rPr>
      <w:rFonts w:cs="Calibri"/>
      <w:lang w:eastAsia="ar-SA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AA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rsid w:val="00A12988"/>
    <w:rPr>
      <w:color w:val="605E5C"/>
      <w:shd w:val="clear" w:color="auto" w:fill="E1DFDD"/>
    </w:rPr>
  </w:style>
  <w:style w:type="paragraph" w:customStyle="1" w:styleId="Bib">
    <w:name w:val="Bib"/>
    <w:basedOn w:val="Normal"/>
    <w:qFormat/>
    <w:rsid w:val="003C715F"/>
    <w:pPr>
      <w:ind w:left="284" w:hanging="284"/>
    </w:pPr>
    <w:rPr>
      <w:rFonts w:ascii="Arial" w:eastAsia="SimSun" w:hAnsi="Arial" w:cs="Arial"/>
      <w:iCs/>
      <w:sz w:val="18"/>
      <w:szCs w:val="18"/>
      <w:lang w:val="en-GB" w:eastAsia="zh-C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21D3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5A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11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A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11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mtukw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tukwa@anu.ac.ke" TargetMode="External"/><Relationship Id="rId12" Type="http://schemas.openxmlformats.org/officeDocument/2006/relationships/hyperlink" Target="http://www.mwrc.ac.uk/gift-mtuk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dache.nazare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dache.nazare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che.nazare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Mtukwa</dc:creator>
  <cp:keywords/>
  <dc:description/>
  <cp:lastModifiedBy>Mtukwa Gift</cp:lastModifiedBy>
  <cp:revision>9</cp:revision>
  <dcterms:created xsi:type="dcterms:W3CDTF">2023-03-31T12:08:00Z</dcterms:created>
  <dcterms:modified xsi:type="dcterms:W3CDTF">2023-03-31T12:16:00Z</dcterms:modified>
</cp:coreProperties>
</file>